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8" w:rsidRPr="008252D4" w:rsidRDefault="007A3A38" w:rsidP="00CB6841">
      <w:pPr>
        <w:pStyle w:val="Default"/>
        <w:tabs>
          <w:tab w:val="left" w:pos="709"/>
        </w:tabs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8252D4" w:rsidRDefault="007A3A38" w:rsidP="007A3A38">
      <w:pPr>
        <w:pStyle w:val="Default"/>
        <w:spacing w:line="360" w:lineRule="auto"/>
        <w:jc w:val="center"/>
        <w:rPr>
          <w:b/>
          <w:bCs/>
        </w:rPr>
      </w:pPr>
    </w:p>
    <w:p w:rsidR="007A3A38" w:rsidRPr="0039139B" w:rsidRDefault="0039139B" w:rsidP="007A3A38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39139B">
        <w:rPr>
          <w:b/>
          <w:bCs/>
          <w:sz w:val="36"/>
          <w:szCs w:val="36"/>
        </w:rPr>
        <w:t xml:space="preserve">REGULAMIN ORGANIZACYJNO –PORZADKOWY </w:t>
      </w:r>
    </w:p>
    <w:p w:rsidR="007A3A38" w:rsidRPr="0039139B" w:rsidRDefault="007A3A38" w:rsidP="007A3A38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39139B">
        <w:rPr>
          <w:b/>
          <w:bCs/>
          <w:sz w:val="36"/>
          <w:szCs w:val="36"/>
        </w:rPr>
        <w:t>PUBLICZNEGO ŻŁOBKA W CZUDCU</w:t>
      </w: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treści:</w:t>
      </w:r>
    </w:p>
    <w:p w:rsidR="0039139B" w:rsidRPr="00D94E8E" w:rsidRDefault="0039139B" w:rsidP="000F5D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2D4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2D4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5176D3" w:rsidRDefault="0039139B" w:rsidP="005176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6D3" w:rsidRPr="008252D4">
        <w:rPr>
          <w:rFonts w:ascii="Times New Roman" w:hAnsi="Times New Roman" w:cs="Times New Roman"/>
          <w:b/>
          <w:sz w:val="24"/>
          <w:szCs w:val="24"/>
        </w:rPr>
        <w:t>Organizacja pracy Żłobka</w:t>
      </w:r>
    </w:p>
    <w:p w:rsidR="0039139B" w:rsidRDefault="0039139B" w:rsidP="000F5D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b/>
          <w:bCs/>
          <w:sz w:val="24"/>
          <w:szCs w:val="24"/>
        </w:rPr>
        <w:t>Rozdział 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6D3" w:rsidRPr="0082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zakr</w:t>
      </w:r>
      <w:r w:rsidR="00517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 działania pracowników Żłobka</w:t>
      </w:r>
    </w:p>
    <w:p w:rsidR="0039139B" w:rsidRDefault="0039139B" w:rsidP="000F5D5E">
      <w:pPr>
        <w:pBdr>
          <w:left w:val="dotted" w:sz="6" w:space="0" w:color="DDDDDD"/>
        </w:pBd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</w:t>
      </w:r>
      <w:r w:rsidR="00190093" w:rsidRPr="00D94E8E"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39139B" w:rsidRPr="00D94E8E" w:rsidRDefault="0039139B" w:rsidP="000F5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 </w:t>
      </w:r>
      <w:r w:rsidR="00190093" w:rsidRPr="00D94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D5E" w:rsidRDefault="000F5D5E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D5E" w:rsidRDefault="000F5D5E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9B" w:rsidRDefault="0039139B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0093" w:rsidRDefault="00190093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0093" w:rsidRDefault="00190093" w:rsidP="003913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3A38" w:rsidRPr="008252D4" w:rsidRDefault="007A3A38" w:rsidP="00B52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:rsidR="007A3A38" w:rsidRPr="008252D4" w:rsidRDefault="00CE7C75" w:rsidP="00B52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A3A38" w:rsidRPr="008252D4" w:rsidRDefault="007A3A38" w:rsidP="00F31F27">
      <w:pPr>
        <w:rPr>
          <w:rFonts w:ascii="Times New Roman" w:hAnsi="Times New Roman" w:cs="Times New Roman"/>
          <w:sz w:val="24"/>
          <w:szCs w:val="24"/>
        </w:rPr>
      </w:pPr>
    </w:p>
    <w:p w:rsidR="007A3A38" w:rsidRPr="008252D4" w:rsidRDefault="007A3A38" w:rsidP="00F31F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31F27" w:rsidRPr="008252D4" w:rsidRDefault="00F31F27" w:rsidP="00F31F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3A38" w:rsidRPr="008252D4" w:rsidRDefault="007A3A38" w:rsidP="00F31F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Regulamin Organizacyjny Żłobka określa jego strukturę organizacyjną i szczegółowy zakres działań. </w:t>
      </w:r>
    </w:p>
    <w:p w:rsidR="00F31F27" w:rsidRPr="008252D4" w:rsidRDefault="00F31F27" w:rsidP="00F31F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3A38" w:rsidRPr="008252D4" w:rsidRDefault="007A3A38" w:rsidP="00F31F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F31F27" w:rsidRPr="008252D4" w:rsidRDefault="00F31F27" w:rsidP="00F31F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3A38" w:rsidRPr="008252D4" w:rsidRDefault="007A3A38" w:rsidP="007F0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Żłobek działa na podstawie: </w:t>
      </w:r>
    </w:p>
    <w:p w:rsidR="007F032E" w:rsidRPr="008252D4" w:rsidRDefault="007A3A38" w:rsidP="007F0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Ustawy z dnia 4 luty 2011 r. o opiece nad dziećmi w wieku do lat 3 ( </w:t>
      </w:r>
      <w:proofErr w:type="spellStart"/>
      <w:r w:rsidRPr="008252D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252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7453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2016, poz. 157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F7453" w:rsidRPr="008252D4" w:rsidRDefault="001F7453" w:rsidP="007F0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Ustawy z dnia 27 sierpnia 2009 r. o finansach publicznych (</w:t>
      </w:r>
      <w:proofErr w:type="spellStart"/>
      <w:r w:rsidRPr="008252D4">
        <w:rPr>
          <w:rFonts w:ascii="Times New Roman" w:hAnsi="Times New Roman" w:cs="Times New Roman"/>
          <w:color w:val="000000"/>
          <w:sz w:val="24"/>
          <w:szCs w:val="24"/>
        </w:rPr>
        <w:t>teskt</w:t>
      </w:r>
      <w:proofErr w:type="spellEnd"/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jednolity: </w:t>
      </w:r>
      <w:proofErr w:type="spellStart"/>
      <w:r w:rsidRPr="008252D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. z 2017 r. poz. 2077 z </w:t>
      </w:r>
      <w:proofErr w:type="spellStart"/>
      <w:r w:rsidRPr="008252D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252D4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1F7453" w:rsidRPr="008252D4" w:rsidRDefault="001F7453" w:rsidP="007F03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Ustawy z dnia 8 marca 1990 r. o samorządzie gminnym (tekst jednolity: </w:t>
      </w:r>
      <w:proofErr w:type="spellStart"/>
      <w:r w:rsidRPr="008252D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252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7A1C" w:rsidRPr="00825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z 2017 r. poz. 1875 z </w:t>
      </w:r>
      <w:proofErr w:type="spellStart"/>
      <w:r w:rsidRPr="008252D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252D4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7A3A38" w:rsidRPr="008252D4" w:rsidRDefault="00F31F27" w:rsidP="00F31F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Uchwały nr XXXIV/333/2018 Rady Gminy Czudec z dnia 23 marca 2018 r. </w:t>
      </w:r>
      <w:r w:rsidR="00FD7A1C" w:rsidRPr="008252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3A38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>w sprawie utworzenia Publicznego Żłobka w Czudcu</w:t>
      </w:r>
    </w:p>
    <w:p w:rsidR="007F032E" w:rsidRPr="008252D4" w:rsidRDefault="00F31F27" w:rsidP="00F31F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Uchwały nr XXXIV/334/2018 Rady Gminy Czudec z dnia 23 marca 2018 r.  </w:t>
      </w:r>
      <w:r w:rsidR="00FD7A1C" w:rsidRPr="00825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>w sprawie ustalenia opłaty za pobyt oraz wyżywienie dzieci w żłobku, dla którego organem prowadzącym jest Gmina Czudec</w:t>
      </w:r>
      <w:r w:rsidR="007F032E" w:rsidRPr="0082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7453" w:rsidRPr="008252D4" w:rsidRDefault="00F31F27" w:rsidP="001F74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Uchwały nr XXXIV/351/2018 Rady Gminy Czudec z dnia 21 czerwca 2018 r.  </w:t>
      </w:r>
      <w:r w:rsidR="00FD7A1C" w:rsidRPr="00825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>w sprawie zmiany uchwały NR XXXIV/333/2018 Rady Gminy Czudec</w:t>
      </w:r>
      <w:r w:rsidR="001F7453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>w sprawie utworzenia Publicznego Żłobka w Czudcu</w:t>
      </w:r>
      <w:r w:rsidR="001F7453" w:rsidRPr="0082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32E" w:rsidRPr="008252D4" w:rsidRDefault="007F032E" w:rsidP="007F0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Cs/>
          <w:color w:val="000000"/>
          <w:sz w:val="24"/>
          <w:szCs w:val="24"/>
        </w:rPr>
        <w:t>Siedziba Żłobka znajduje się w Czudcu ul. Rzeszowska 33, 38 – 120 Czudec.</w:t>
      </w:r>
    </w:p>
    <w:p w:rsidR="007F032E" w:rsidRPr="008252D4" w:rsidRDefault="007F032E" w:rsidP="007F03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Obszarem działania Żłobka jest teren Gminy Czudec. </w:t>
      </w:r>
    </w:p>
    <w:p w:rsidR="007F032E" w:rsidRPr="008252D4" w:rsidRDefault="007F032E" w:rsidP="007F03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032E" w:rsidRPr="008252D4" w:rsidRDefault="007F032E" w:rsidP="00B522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06BE" w:rsidRPr="008252D4" w:rsidRDefault="000A69B0" w:rsidP="00B522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D87E70" w:rsidRPr="008252D4" w:rsidRDefault="00D87E70" w:rsidP="00B522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5F3" w:rsidRPr="008252D4" w:rsidRDefault="00DA043C" w:rsidP="00B522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b/>
          <w:sz w:val="24"/>
          <w:szCs w:val="24"/>
        </w:rPr>
        <w:t>Organizacja pracy Żłobka</w:t>
      </w:r>
    </w:p>
    <w:p w:rsidR="002F15F3" w:rsidRPr="008252D4" w:rsidRDefault="002F15F3" w:rsidP="002F15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69B0">
        <w:rPr>
          <w:rFonts w:ascii="Times New Roman" w:hAnsi="Times New Roman" w:cs="Times New Roman"/>
          <w:b/>
          <w:sz w:val="24"/>
          <w:szCs w:val="24"/>
        </w:rPr>
        <w:t>3</w:t>
      </w:r>
    </w:p>
    <w:p w:rsidR="009E50C8" w:rsidRPr="008252D4" w:rsidRDefault="009E50C8" w:rsidP="009E5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26FD" w:rsidRPr="008252D4" w:rsidRDefault="002F15F3" w:rsidP="00DA043C">
      <w:pPr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Żłobek </w:t>
      </w:r>
      <w:r w:rsidR="009E50C8" w:rsidRPr="008252D4">
        <w:rPr>
          <w:rFonts w:ascii="Times New Roman" w:hAnsi="Times New Roman" w:cs="Times New Roman"/>
          <w:sz w:val="24"/>
          <w:szCs w:val="24"/>
        </w:rPr>
        <w:t xml:space="preserve">funkcjonuje </w:t>
      </w:r>
      <w:r w:rsidRPr="008252D4">
        <w:rPr>
          <w:rFonts w:ascii="Times New Roman" w:hAnsi="Times New Roman" w:cs="Times New Roman"/>
          <w:sz w:val="24"/>
          <w:szCs w:val="24"/>
        </w:rPr>
        <w:t xml:space="preserve">przez cały rok </w:t>
      </w:r>
      <w:r w:rsidR="009E50C8" w:rsidRPr="008252D4">
        <w:rPr>
          <w:rFonts w:ascii="Times New Roman" w:hAnsi="Times New Roman" w:cs="Times New Roman"/>
          <w:sz w:val="24"/>
          <w:szCs w:val="24"/>
        </w:rPr>
        <w:t>od poniedziałku do piątku</w:t>
      </w:r>
      <w:r w:rsidR="00AC26FD" w:rsidRPr="008252D4">
        <w:rPr>
          <w:rFonts w:ascii="Times New Roman" w:hAnsi="Times New Roman" w:cs="Times New Roman"/>
          <w:sz w:val="24"/>
          <w:szCs w:val="24"/>
        </w:rPr>
        <w:t>, z</w:t>
      </w:r>
      <w:r w:rsidR="002B7E29">
        <w:rPr>
          <w:rFonts w:ascii="Times New Roman" w:hAnsi="Times New Roman" w:cs="Times New Roman"/>
          <w:sz w:val="24"/>
          <w:szCs w:val="24"/>
        </w:rPr>
        <w:t xml:space="preserve"> wyjątkiem przerw ustalonych przez Dyrektora </w:t>
      </w:r>
      <w:r w:rsidR="00AC26FD" w:rsidRPr="008252D4">
        <w:rPr>
          <w:rFonts w:ascii="Times New Roman" w:hAnsi="Times New Roman" w:cs="Times New Roman"/>
          <w:sz w:val="24"/>
          <w:szCs w:val="24"/>
        </w:rPr>
        <w:t xml:space="preserve">i dni ustawowo wolnych od pracy. </w:t>
      </w:r>
      <w:r w:rsidR="009E50C8" w:rsidRPr="00825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FD" w:rsidRPr="00CD381D" w:rsidRDefault="00AC26FD" w:rsidP="00CD381D">
      <w:pPr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Żłobek jest czynny w godzinach</w:t>
      </w:r>
      <w:r w:rsidR="002B7E29">
        <w:rPr>
          <w:rFonts w:ascii="Times New Roman" w:hAnsi="Times New Roman" w:cs="Times New Roman"/>
          <w:sz w:val="24"/>
          <w:szCs w:val="24"/>
        </w:rPr>
        <w:t xml:space="preserve"> 6.00 – 17.00.</w:t>
      </w:r>
      <w:r w:rsidR="00CD381D">
        <w:rPr>
          <w:rFonts w:ascii="Times New Roman" w:hAnsi="Times New Roman" w:cs="Times New Roman"/>
          <w:sz w:val="24"/>
          <w:szCs w:val="24"/>
        </w:rPr>
        <w:t xml:space="preserve"> Godziny mogą ulec zmianie ze względu na zapotrzebowanie rodziców. </w:t>
      </w:r>
      <w:r w:rsidR="002B7E29" w:rsidRPr="00CD381D">
        <w:rPr>
          <w:rFonts w:ascii="Times New Roman" w:hAnsi="Times New Roman" w:cs="Times New Roman"/>
          <w:sz w:val="24"/>
          <w:szCs w:val="24"/>
        </w:rPr>
        <w:t xml:space="preserve"> P</w:t>
      </w:r>
      <w:r w:rsidR="00CD381D" w:rsidRPr="00CD381D">
        <w:rPr>
          <w:rFonts w:ascii="Times New Roman" w:hAnsi="Times New Roman" w:cs="Times New Roman"/>
          <w:sz w:val="24"/>
          <w:szCs w:val="24"/>
        </w:rPr>
        <w:t>l</w:t>
      </w:r>
      <w:r w:rsidRPr="00CD381D">
        <w:rPr>
          <w:rFonts w:ascii="Times New Roman" w:hAnsi="Times New Roman" w:cs="Times New Roman"/>
          <w:sz w:val="24"/>
          <w:szCs w:val="24"/>
        </w:rPr>
        <w:t>acówka</w:t>
      </w:r>
      <w:r w:rsid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CD381D" w:rsidRPr="00CD381D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206C80" w:rsidRPr="00CD381D">
        <w:rPr>
          <w:rFonts w:ascii="Times New Roman" w:hAnsi="Times New Roman" w:cs="Times New Roman"/>
          <w:color w:val="000000"/>
          <w:sz w:val="24"/>
          <w:szCs w:val="24"/>
        </w:rPr>
        <w:t>wiadczy</w:t>
      </w:r>
      <w:r w:rsid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CD381D" w:rsidRPr="00CD38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06C80" w:rsidRPr="00CD381D">
        <w:rPr>
          <w:rFonts w:ascii="Times New Roman" w:hAnsi="Times New Roman" w:cs="Times New Roman"/>
          <w:color w:val="000000"/>
          <w:sz w:val="24"/>
          <w:szCs w:val="24"/>
        </w:rPr>
        <w:t>piekę</w:t>
      </w:r>
      <w:r w:rsidR="00CD381D">
        <w:rPr>
          <w:rFonts w:ascii="Times New Roman" w:hAnsi="Times New Roman" w:cs="Times New Roman"/>
          <w:sz w:val="24"/>
          <w:szCs w:val="24"/>
        </w:rPr>
        <w:t xml:space="preserve"> </w:t>
      </w:r>
      <w:r w:rsidR="00206C80" w:rsidRPr="00CD381D">
        <w:rPr>
          <w:rFonts w:ascii="Times New Roman" w:hAnsi="Times New Roman" w:cs="Times New Roman"/>
          <w:color w:val="000000"/>
          <w:sz w:val="24"/>
          <w:szCs w:val="24"/>
        </w:rPr>
        <w:t xml:space="preserve">w wymiarze do 10 godzin dziennie w stosunku do każdego dziecka. W szczególnie uzasadnionych przypadkach wymiar </w:t>
      </w:r>
      <w:r w:rsidR="00206C80" w:rsidRPr="00CD38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opieki w żłobku może być, na wniosek rodzica dziecka, wydłużony, za dodatkową opłatą w godzinach pracy żłobka. </w:t>
      </w:r>
    </w:p>
    <w:p w:rsidR="002F15F3" w:rsidRPr="008252D4" w:rsidRDefault="002F15F3" w:rsidP="00DA043C">
      <w:pPr>
        <w:widowControl w:val="0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Termin przerw w pracy Żłobka ustalany jest corocznie przez Dyrektora</w:t>
      </w:r>
      <w:r w:rsidR="00206C80" w:rsidRPr="008252D4">
        <w:rPr>
          <w:rFonts w:ascii="Times New Roman" w:hAnsi="Times New Roman" w:cs="Times New Roman"/>
          <w:sz w:val="24"/>
          <w:szCs w:val="24"/>
        </w:rPr>
        <w:t>:</w:t>
      </w:r>
    </w:p>
    <w:p w:rsidR="002F15F3" w:rsidRPr="008252D4" w:rsidRDefault="00E27853" w:rsidP="00DA043C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t</w:t>
      </w:r>
      <w:r w:rsidR="002F15F3" w:rsidRPr="008252D4">
        <w:rPr>
          <w:rFonts w:ascii="Times New Roman" w:hAnsi="Times New Roman" w:cs="Times New Roman"/>
          <w:sz w:val="24"/>
          <w:szCs w:val="24"/>
        </w:rPr>
        <w:t>ermin przerwy Dyrekt</w:t>
      </w:r>
      <w:r w:rsidR="00206C80" w:rsidRPr="008252D4">
        <w:rPr>
          <w:rFonts w:ascii="Times New Roman" w:hAnsi="Times New Roman" w:cs="Times New Roman"/>
          <w:sz w:val="24"/>
          <w:szCs w:val="24"/>
        </w:rPr>
        <w:t xml:space="preserve">or podaje do wiadomości rodziców do </w:t>
      </w:r>
      <w:r w:rsidR="00206C80" w:rsidRPr="008252D4">
        <w:rPr>
          <w:rFonts w:ascii="Times New Roman" w:hAnsi="Times New Roman" w:cs="Times New Roman"/>
          <w:sz w:val="24"/>
          <w:szCs w:val="24"/>
          <w:u w:val="single"/>
        </w:rPr>
        <w:t>31 grudnia</w:t>
      </w:r>
      <w:r w:rsidR="00206C80" w:rsidRPr="008252D4">
        <w:rPr>
          <w:rFonts w:ascii="Times New Roman" w:hAnsi="Times New Roman" w:cs="Times New Roman"/>
          <w:sz w:val="24"/>
          <w:szCs w:val="24"/>
        </w:rPr>
        <w:t xml:space="preserve"> każdego roku.</w:t>
      </w:r>
    </w:p>
    <w:p w:rsidR="002F15F3" w:rsidRPr="008252D4" w:rsidRDefault="00E27853" w:rsidP="00DA043C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</w:t>
      </w:r>
      <w:r w:rsidR="002F15F3" w:rsidRPr="008252D4">
        <w:rPr>
          <w:rFonts w:ascii="Times New Roman" w:hAnsi="Times New Roman" w:cs="Times New Roman"/>
          <w:sz w:val="24"/>
          <w:szCs w:val="24"/>
        </w:rPr>
        <w:t xml:space="preserve"> okresie przerwy Żłobek nie sprawuje opieki wychowawczej i nie przyjmuje dzieci</w:t>
      </w:r>
    </w:p>
    <w:p w:rsidR="00E27853" w:rsidRPr="008252D4" w:rsidRDefault="00E27853" w:rsidP="00DA043C">
      <w:pPr>
        <w:pStyle w:val="Akapitzlist"/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dopuszcza się możliwość wprowadzenia ograniczeń w pracy Żłobka w tym, ustanowienia w sytuacjach szczególnych np. na czas przeprowadzenia w Żłobku prac remontowych przerwy dodatkowej. Decyzje w tej sprawie każdorazowo podejmuje Dyrektor.</w:t>
      </w:r>
    </w:p>
    <w:p w:rsidR="003B6315" w:rsidRPr="008252D4" w:rsidRDefault="003B6315" w:rsidP="003B63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6315" w:rsidRPr="008252D4" w:rsidRDefault="003B6315" w:rsidP="003B63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97174">
        <w:rPr>
          <w:rFonts w:ascii="Times New Roman" w:hAnsi="Times New Roman" w:cs="Times New Roman"/>
          <w:b/>
          <w:sz w:val="24"/>
          <w:szCs w:val="24"/>
        </w:rPr>
        <w:t>4</w:t>
      </w:r>
    </w:p>
    <w:p w:rsidR="00AE10CE" w:rsidRPr="008252D4" w:rsidRDefault="00F558CE" w:rsidP="00F558CE">
      <w:pPr>
        <w:autoSpaceDE w:val="0"/>
        <w:autoSpaceDN w:val="0"/>
        <w:adjustRightInd w:val="0"/>
        <w:spacing w:after="17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color w:val="000000"/>
          <w:sz w:val="24"/>
          <w:szCs w:val="24"/>
        </w:rPr>
        <w:t>Ramowy rozkład dnia</w:t>
      </w:r>
    </w:p>
    <w:p w:rsidR="00DA043C" w:rsidRPr="008252D4" w:rsidRDefault="00DA043C" w:rsidP="00DA04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Podstawową jednostką organizacyjną żłobka jest grupa</w:t>
      </w:r>
      <w:r w:rsidR="000A69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Liczba dzieci w grupie uzależniona jest od </w:t>
      </w:r>
      <w:r w:rsidR="00D97174">
        <w:rPr>
          <w:rFonts w:ascii="Times New Roman" w:hAnsi="Times New Roman" w:cs="Times New Roman"/>
          <w:color w:val="000000"/>
          <w:sz w:val="24"/>
          <w:szCs w:val="24"/>
        </w:rPr>
        <w:t xml:space="preserve">wieku dzieci 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i powierzchni sal zabaw. </w:t>
      </w:r>
    </w:p>
    <w:p w:rsidR="00DA043C" w:rsidRPr="008252D4" w:rsidRDefault="00DA043C" w:rsidP="00DA043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Dyrektor żłobka powierza poszczególne grupy dzieci opiece opiekunów.</w:t>
      </w:r>
    </w:p>
    <w:p w:rsidR="00162DAF" w:rsidRPr="008252D4" w:rsidRDefault="00162DAF" w:rsidP="00F57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Organizację pracy dla poszczególnych grup w żłobku określa ramowy rozkład dnia, uwzględniający wiek dzieci, rodzaj i formę zajęć wychowawczych i edukacyjnych. </w:t>
      </w:r>
    </w:p>
    <w:p w:rsidR="00162DAF" w:rsidRPr="008252D4" w:rsidRDefault="00162DAF" w:rsidP="00F57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Na podstawie ramowego rozkładu dnia opiekun, któremu powierzono opiekę nad daną grupą ustala dla niej szczegółowy rozkład dnia z uwzględnieniem potrzeb i zainteresowań dzieci. </w:t>
      </w:r>
    </w:p>
    <w:p w:rsidR="00D90920" w:rsidRPr="008252D4" w:rsidRDefault="00D90920" w:rsidP="00D909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Żłobek prowadzi dla każdej grupy dokumentację, w której umieszcza się plan zajęć na poszczególne miesiące dla danej grupy oraz dziennik w którym dokumentuje się codzienne zajęcia oraz frekwencję dzieci w żłobku.</w:t>
      </w:r>
    </w:p>
    <w:p w:rsidR="00D90920" w:rsidRPr="008252D4" w:rsidRDefault="00D90920" w:rsidP="00D909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Plan zajęć może być udostępniony:  </w:t>
      </w:r>
    </w:p>
    <w:p w:rsidR="00D90920" w:rsidRPr="008252D4" w:rsidRDefault="00D90920" w:rsidP="00D90920">
      <w:pPr>
        <w:pStyle w:val="Akapitzlist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a. przedstawicielom organu prowadzącego; </w:t>
      </w:r>
    </w:p>
    <w:p w:rsidR="00D90920" w:rsidRPr="008252D4" w:rsidRDefault="00D90920" w:rsidP="00D90920">
      <w:pPr>
        <w:pStyle w:val="Akapitzlist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b. Dyrektorowi żłobka lub osobie przez niego upoważnionej; </w:t>
      </w:r>
    </w:p>
    <w:p w:rsidR="00D90920" w:rsidRPr="008252D4" w:rsidRDefault="00D90920" w:rsidP="00D90920">
      <w:pPr>
        <w:pStyle w:val="Akapitzlist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c. rodzicom (prawnym opiekunom) na ich życzenie. </w:t>
      </w:r>
    </w:p>
    <w:p w:rsidR="00D90920" w:rsidRPr="008252D4" w:rsidRDefault="00D90920" w:rsidP="00D90920">
      <w:pPr>
        <w:pStyle w:val="Akapitzlist"/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d. pracownikom naukowym i studentom, za zgodą dyrektora - w zakresie badań prowadzonych na terenie żłobka w obecności dyrektora żłobka lub osoby przez niego upoważnionej. </w:t>
      </w:r>
    </w:p>
    <w:p w:rsidR="007106BE" w:rsidRPr="008252D4" w:rsidRDefault="007106BE" w:rsidP="00F57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Ramowy rozkład dnia informuje w szczególności o:</w:t>
      </w:r>
    </w:p>
    <w:p w:rsidR="007106BE" w:rsidRPr="008252D4" w:rsidRDefault="007106BE" w:rsidP="007106BE">
      <w:pPr>
        <w:pStyle w:val="Akapitzlist"/>
        <w:autoSpaceDE w:val="0"/>
        <w:autoSpaceDN w:val="0"/>
        <w:adjustRightInd w:val="0"/>
        <w:spacing w:after="175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godzinach przyprowadzania i odbierania dzieci,</w:t>
      </w:r>
    </w:p>
    <w:p w:rsidR="007106BE" w:rsidRPr="008252D4" w:rsidRDefault="007106BE" w:rsidP="007106BE">
      <w:pPr>
        <w:pStyle w:val="Akapitzlist"/>
        <w:autoSpaceDE w:val="0"/>
        <w:autoSpaceDN w:val="0"/>
        <w:adjustRightInd w:val="0"/>
        <w:spacing w:after="175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godzinach posiłków</w:t>
      </w:r>
    </w:p>
    <w:p w:rsidR="007106BE" w:rsidRPr="008252D4" w:rsidRDefault="007106BE" w:rsidP="007106BE">
      <w:pPr>
        <w:pStyle w:val="Akapitzlist"/>
        <w:autoSpaceDE w:val="0"/>
        <w:autoSpaceDN w:val="0"/>
        <w:adjustRightInd w:val="0"/>
        <w:spacing w:after="175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zajęciach i zabawach, w tym spacerach i zabawach na zewnątrz</w:t>
      </w:r>
    </w:p>
    <w:p w:rsidR="007106BE" w:rsidRPr="008252D4" w:rsidRDefault="007106BE" w:rsidP="007106BE">
      <w:pPr>
        <w:pStyle w:val="Akapitzlist"/>
        <w:autoSpaceDE w:val="0"/>
        <w:autoSpaceDN w:val="0"/>
        <w:adjustRightInd w:val="0"/>
        <w:spacing w:after="175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godzinach snu i odpoczynku,</w:t>
      </w:r>
    </w:p>
    <w:p w:rsidR="007106BE" w:rsidRPr="008252D4" w:rsidRDefault="007106BE" w:rsidP="007106BE">
      <w:pPr>
        <w:pStyle w:val="Akapitzlist"/>
        <w:autoSpaceDE w:val="0"/>
        <w:autoSpaceDN w:val="0"/>
        <w:adjustRightInd w:val="0"/>
        <w:spacing w:after="175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ramowy rozkład dnia zamieszczony jest w ogólnodostępnym miejscu na tablicy informacyjnej w siedzibie żłobka</w:t>
      </w:r>
    </w:p>
    <w:p w:rsidR="00AE10CE" w:rsidRPr="008252D4" w:rsidRDefault="00AE10CE" w:rsidP="00F57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Ramowy rozkład dnia:</w:t>
      </w:r>
    </w:p>
    <w:p w:rsidR="00FA1247" w:rsidRPr="008252D4" w:rsidRDefault="00CD381D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</w:t>
      </w:r>
      <w:r w:rsidR="00AE10CE" w:rsidRPr="008252D4">
        <w:rPr>
          <w:rFonts w:ascii="Times New Roman" w:hAnsi="Times New Roman" w:cs="Times New Roman"/>
          <w:sz w:val="24"/>
          <w:szCs w:val="24"/>
        </w:rPr>
        <w:t>0 – 8.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E10CE" w:rsidRPr="008252D4">
        <w:rPr>
          <w:rFonts w:ascii="Times New Roman" w:hAnsi="Times New Roman" w:cs="Times New Roman"/>
          <w:sz w:val="24"/>
          <w:szCs w:val="24"/>
        </w:rPr>
        <w:t xml:space="preserve"> – </w:t>
      </w:r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Przyjmowanie dzieci do żłobka – zabawy dowolne służące realizacji pomysłów dzieci, indywidualne zajęcia edukacyjne, zabawy konstrukcyjne i manipulacyjne, zabawy dźwiękonaśladowcze</w:t>
      </w:r>
    </w:p>
    <w:p w:rsidR="00FA1247" w:rsidRPr="008252D4" w:rsidRDefault="00CD381D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8.00 – 8.30</w:t>
      </w:r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- Czynności higieniczne przygotowujące do śniadania – sprzątanie sali i mycie rąk</w:t>
      </w:r>
    </w:p>
    <w:p w:rsidR="00FA1247" w:rsidRPr="008252D4" w:rsidRDefault="00CD381D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8.30 – 9.15</w:t>
      </w:r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 śniadanie: spożywanie posiłków, karmienie, nauka samodzielnego jedzenia</w:t>
      </w:r>
    </w:p>
    <w:p w:rsidR="00FA1247" w:rsidRPr="008252D4" w:rsidRDefault="005E2789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9:15</w:t>
      </w:r>
      <w:r w:rsidR="00FA1247" w:rsidRPr="00825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1</w:t>
      </w:r>
      <w:r w:rsidR="00032614" w:rsidRPr="008252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1:15</w:t>
      </w:r>
      <w:r w:rsidR="00FA1247" w:rsidRPr="0082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Zajęcia dydaktyczne: edukacyjne, muzyczne, konstrukcyjno – matematyczne, ekologiczne, manualne, gry i zabawy sportowe, zajęcia relaksacyjno – wyciszające (</w:t>
      </w:r>
      <w:proofErr w:type="spellStart"/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bajkoterapia</w:t>
      </w:r>
      <w:proofErr w:type="spellEnd"/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muzykoterapia), zajęcia ogólnorozwojowe</w:t>
      </w:r>
      <w:r w:rsidR="00032614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również zajęcia ruchowe na świeżym powietrzu (w </w:t>
      </w:r>
      <w:r w:rsidR="000F4840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zależności</w:t>
      </w:r>
      <w:r w:rsidR="00032614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 pory roku i pogody) oraz  </w:t>
      </w:r>
      <w:r w:rsidR="00FA1247" w:rsidRPr="008252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II śniadanie</w:t>
      </w:r>
    </w:p>
    <w:p w:rsidR="00E602F7" w:rsidRPr="008252D4" w:rsidRDefault="00E602F7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11.15 – 11.30 – przygotowanie do obiadu, toaleta</w:t>
      </w:r>
    </w:p>
    <w:p w:rsidR="00E602F7" w:rsidRPr="008252D4" w:rsidRDefault="00E602F7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11.30 – 12.00 - obiad ( II danie)</w:t>
      </w:r>
    </w:p>
    <w:p w:rsidR="00E602F7" w:rsidRPr="008252D4" w:rsidRDefault="00E602F7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12.00-14.00 – leżakowanie</w:t>
      </w:r>
    </w:p>
    <w:p w:rsidR="00E602F7" w:rsidRPr="008252D4" w:rsidRDefault="00E602F7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14.00 – ubieranie dzieci, przygotowanie do posiłku</w:t>
      </w:r>
    </w:p>
    <w:p w:rsidR="00E602F7" w:rsidRPr="008252D4" w:rsidRDefault="00CD381D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14.30-15.00</w:t>
      </w:r>
      <w:r w:rsidR="00E602F7"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zupa i podwieczorek</w:t>
      </w:r>
    </w:p>
    <w:p w:rsidR="00E602F7" w:rsidRPr="008252D4" w:rsidRDefault="00CD381D" w:rsidP="00F572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15.00-17.00</w:t>
      </w:r>
      <w:r w:rsidR="00E602F7"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zajęcia </w:t>
      </w:r>
      <w:r w:rsidR="00032614"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 w sali lub w ogrodzie (</w:t>
      </w:r>
      <w:r w:rsidR="00E602F7"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pory roku</w:t>
      </w:r>
      <w:r w:rsidR="00032614"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pogody</w:t>
      </w:r>
      <w:r w:rsidR="00E602F7"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), do chwili odebrania dzieci przez rodziców.</w:t>
      </w:r>
    </w:p>
    <w:p w:rsidR="00AE42A5" w:rsidRPr="008252D4" w:rsidRDefault="00AE42A5" w:rsidP="00F57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Łączenie grup w Żłobku następuje w czasie:</w:t>
      </w:r>
    </w:p>
    <w:p w:rsidR="00AE42A5" w:rsidRPr="008252D4" w:rsidRDefault="00AE42A5" w:rsidP="00AE42A5">
      <w:pPr>
        <w:widowControl w:val="0"/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dy</w:t>
      </w:r>
      <w:r w:rsidR="00CD381D">
        <w:rPr>
          <w:rFonts w:ascii="Times New Roman" w:hAnsi="Times New Roman" w:cs="Times New Roman"/>
          <w:sz w:val="24"/>
          <w:szCs w:val="24"/>
        </w:rPr>
        <w:t>żuru rannego w godzinach od 6.00</w:t>
      </w:r>
      <w:r w:rsidRPr="008252D4">
        <w:rPr>
          <w:rFonts w:ascii="Times New Roman" w:hAnsi="Times New Roman" w:cs="Times New Roman"/>
          <w:sz w:val="24"/>
          <w:szCs w:val="24"/>
        </w:rPr>
        <w:t xml:space="preserve"> do 8.00 ,</w:t>
      </w:r>
    </w:p>
    <w:p w:rsidR="00AE42A5" w:rsidRPr="008252D4" w:rsidRDefault="00AE42A5" w:rsidP="00AE42A5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dyżuru popołudniowego w godzinach od 15.00 do odbioru dzieci,</w:t>
      </w:r>
    </w:p>
    <w:p w:rsidR="005728A2" w:rsidRPr="008252D4" w:rsidRDefault="00AE42A5" w:rsidP="00C673B8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może mieć miejsce w przypadku niskiej frekwencji dzieci.</w:t>
      </w:r>
    </w:p>
    <w:p w:rsidR="00AE42A5" w:rsidRPr="008252D4" w:rsidRDefault="00AE42A5" w:rsidP="00F5728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Ilość opiekunów podczas dyżurów ustalana jest w zależności od frekwencji dzieci przez Dyrektora Żłobka.</w:t>
      </w:r>
    </w:p>
    <w:p w:rsidR="00AC26FD" w:rsidRPr="008252D4" w:rsidRDefault="00AC26FD" w:rsidP="00F572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 okresie przerw świątecznych, ferii i wakacji może nastąpić reorganizacja pracy oddziałów.</w:t>
      </w:r>
    </w:p>
    <w:p w:rsidR="00C23708" w:rsidRPr="000A69B0" w:rsidRDefault="00C23708" w:rsidP="00F5728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B0">
        <w:rPr>
          <w:rFonts w:ascii="Times New Roman" w:hAnsi="Times New Roman" w:cs="Times New Roman"/>
          <w:sz w:val="24"/>
          <w:szCs w:val="24"/>
        </w:rPr>
        <w:t>Rodzice zobowiązani są do złożenia deklaracji o korzystaniu z placówki w okresie wakacyjnym do 15 maja każdego roku.</w:t>
      </w:r>
    </w:p>
    <w:p w:rsidR="00AE42A5" w:rsidRPr="008252D4" w:rsidRDefault="00AE42A5" w:rsidP="00F5728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Dzieci mają możliwość codziennego korzystania z żłobkowego placu zabaw z odpowiednio dobranymi urządzeniami dostosowanymi do wieku dziecka.</w:t>
      </w:r>
    </w:p>
    <w:p w:rsidR="00AE42A5" w:rsidRPr="008252D4" w:rsidRDefault="00AE42A5" w:rsidP="00F5728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Przy sprzyjających warunkach atmosferycznych organizowany jest jak najdłuższy pobyt dzieci na świeżym powietrzu.</w:t>
      </w:r>
    </w:p>
    <w:p w:rsidR="00190A74" w:rsidRPr="00CD381D" w:rsidRDefault="00190A74" w:rsidP="00190A74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81D">
        <w:rPr>
          <w:rFonts w:ascii="Times New Roman" w:hAnsi="Times New Roman" w:cs="Times New Roman"/>
          <w:sz w:val="24"/>
          <w:szCs w:val="24"/>
        </w:rPr>
        <w:t>Dzieci ze żłobka mogą</w:t>
      </w:r>
      <w:r w:rsidR="00CD381D" w:rsidRPr="00CD381D">
        <w:rPr>
          <w:rFonts w:ascii="Times New Roman" w:hAnsi="Times New Roman" w:cs="Times New Roman"/>
          <w:sz w:val="24"/>
          <w:szCs w:val="24"/>
        </w:rPr>
        <w:t xml:space="preserve"> być odbierane </w:t>
      </w:r>
      <w:r w:rsidRPr="00CD381D">
        <w:rPr>
          <w:rFonts w:ascii="Times New Roman" w:hAnsi="Times New Roman" w:cs="Times New Roman"/>
          <w:sz w:val="24"/>
          <w:szCs w:val="24"/>
        </w:rPr>
        <w:t xml:space="preserve">przez </w:t>
      </w:r>
      <w:r w:rsidR="00CD381D" w:rsidRPr="00CD381D">
        <w:rPr>
          <w:rFonts w:ascii="Times New Roman" w:hAnsi="Times New Roman" w:cs="Times New Roman"/>
          <w:sz w:val="24"/>
          <w:szCs w:val="24"/>
        </w:rPr>
        <w:t>rodziców lub prawnych opiekunów oraz  z</w:t>
      </w:r>
      <w:r w:rsidRPr="00CD381D">
        <w:rPr>
          <w:rFonts w:ascii="Times New Roman" w:hAnsi="Times New Roman" w:cs="Times New Roman"/>
          <w:sz w:val="24"/>
          <w:szCs w:val="24"/>
        </w:rPr>
        <w:t xml:space="preserve">a ich pisemną zgodą </w:t>
      </w:r>
      <w:r w:rsidR="00CD381D" w:rsidRPr="00CD381D">
        <w:rPr>
          <w:rFonts w:ascii="Times New Roman" w:hAnsi="Times New Roman" w:cs="Times New Roman"/>
          <w:sz w:val="24"/>
          <w:szCs w:val="24"/>
        </w:rPr>
        <w:t xml:space="preserve">przez osobę </w:t>
      </w:r>
      <w:r w:rsidRPr="00CD381D">
        <w:rPr>
          <w:rFonts w:ascii="Times New Roman" w:hAnsi="Times New Roman" w:cs="Times New Roman"/>
          <w:sz w:val="24"/>
          <w:szCs w:val="24"/>
        </w:rPr>
        <w:t xml:space="preserve">dorosłą </w:t>
      </w:r>
      <w:r w:rsidR="00CD381D" w:rsidRPr="00CD381D">
        <w:rPr>
          <w:rFonts w:ascii="Times New Roman" w:hAnsi="Times New Roman" w:cs="Times New Roman"/>
          <w:sz w:val="24"/>
          <w:szCs w:val="24"/>
        </w:rPr>
        <w:t>imiennie</w:t>
      </w:r>
      <w:r w:rsidRPr="00CD381D">
        <w:rPr>
          <w:rFonts w:ascii="Times New Roman" w:hAnsi="Times New Roman" w:cs="Times New Roman"/>
          <w:sz w:val="24"/>
          <w:szCs w:val="24"/>
        </w:rPr>
        <w:t xml:space="preserve"> upoważnioną. </w:t>
      </w:r>
    </w:p>
    <w:p w:rsidR="00190A74" w:rsidRPr="008252D4" w:rsidRDefault="00190A74" w:rsidP="00190A74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W przypadku stwierdzenia, ze rodzic (opiekun) lub inna upoważniona osoba, co do której zachodzi obawa, ze nie gwarantuje odpowiedniej opieki nad dzieckiem (stany  emocjonalne, odurzenie i inne) dziecko pozostawia sie w placówce do momentu przybycia zawiadomionej przez Żłobek innej uprawnionej do odbioru dziecka osoby</w:t>
      </w:r>
    </w:p>
    <w:p w:rsidR="00D90920" w:rsidRPr="008252D4" w:rsidRDefault="00D90920" w:rsidP="00D909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Żłobek zapewnia ochronę danych osobowych związanych z wykonywanymi zadaniami zgodnie z </w:t>
      </w:r>
      <w:r w:rsidRPr="008252D4">
        <w:rPr>
          <w:rFonts w:ascii="Times New Roman" w:hAnsi="Times New Roman" w:cs="Times New Roman"/>
          <w:sz w:val="24"/>
          <w:szCs w:val="24"/>
        </w:rPr>
        <w:t xml:space="preserve">Rozporządzeniem Parlamentu Europejskiego i Rady (UE) 2016/679 z dnia 27 kwietnia 2016 r. w sprawie ochrony osób fizycznych w związku z przetwarzaniem </w:t>
      </w:r>
      <w:r w:rsidRPr="008252D4">
        <w:rPr>
          <w:rFonts w:ascii="Times New Roman" w:hAnsi="Times New Roman" w:cs="Times New Roman"/>
          <w:sz w:val="24"/>
          <w:szCs w:val="24"/>
        </w:rPr>
        <w:lastRenderedPageBreak/>
        <w:t>danych osobowych i w sprawie swobodnego przepływu takich danych oraz uchylenia dyrektywy 95/46/WE (ogólne rozporządzenie o ochronie danych RODO)</w:t>
      </w:r>
    </w:p>
    <w:p w:rsidR="003B6315" w:rsidRPr="008252D4" w:rsidRDefault="003B6315" w:rsidP="00F57285">
      <w:pPr>
        <w:widowControl w:val="0"/>
        <w:suppressAutoHyphens/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106BE" w:rsidRPr="008252D4" w:rsidRDefault="007106BE" w:rsidP="007106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§ </w:t>
      </w:r>
      <w:r w:rsidR="00D9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</w:p>
    <w:p w:rsidR="007106BE" w:rsidRPr="008252D4" w:rsidRDefault="007106BE" w:rsidP="007106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106BE" w:rsidRPr="008252D4" w:rsidRDefault="007106BE" w:rsidP="007106B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Żłobku nie przewiduje się dokonywania jakichkolwiek zabiegów lekarskich ani podawania farmaceutyków.</w:t>
      </w:r>
    </w:p>
    <w:p w:rsidR="007106BE" w:rsidRPr="008252D4" w:rsidRDefault="007106BE" w:rsidP="007106B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sytuacji pogorszenia się</w:t>
      </w:r>
      <w:r w:rsidR="00CD38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stanu zdrowia dziecka Dyrektor </w:t>
      </w: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osoba</w:t>
      </w:r>
      <w:r w:rsidR="00C82084"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odpowiedzialna za dziecko informuje rodziców o jego stanie, a rodzice są zobowiązani do niezwłocznego odebrania dziecka ze Żłobka.</w:t>
      </w:r>
    </w:p>
    <w:p w:rsidR="007106BE" w:rsidRPr="008252D4" w:rsidRDefault="007106BE" w:rsidP="007106B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sytuacjach nagłych wzywa się pogotowie z równoczesnym poinformowaniem rodziców.</w:t>
      </w:r>
    </w:p>
    <w:p w:rsidR="007106BE" w:rsidRPr="008252D4" w:rsidRDefault="007106BE" w:rsidP="007106B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Gdy dziecko zachoruje na chorobę zakaźną należy je odizolować do momentu zabrania dziecka przez rodzica / opiekuna prawnego.</w:t>
      </w:r>
    </w:p>
    <w:p w:rsidR="007106BE" w:rsidRPr="008252D4" w:rsidRDefault="007106BE" w:rsidP="007106B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Zaobserwowane u dziecka sińce, zadrapania i inne urazy poddaje się przez opiekunów  ocenie</w:t>
      </w:r>
      <w:r w:rsidR="00C82084"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żłobku, informuje dyrektora. Przy podejrzeniu, iż stwierdzone obrażenia mogą być skutkie</w:t>
      </w:r>
      <w:r w:rsidR="00C82084"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m </w:t>
      </w: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przemocy fizycznej lub molestowania przyjmuje się następujący sposób postępowania.</w:t>
      </w:r>
    </w:p>
    <w:p w:rsidR="00C82084" w:rsidRPr="008252D4" w:rsidRDefault="00C82084" w:rsidP="00C8208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sporządzenie notatki w karcie dziecka zawierającej dokładny opis obrażeń datę sporządzenia wpisu, podpis pracownika, który stwierdził obrażenia, podpis dyrektora Żłobka,</w:t>
      </w:r>
    </w:p>
    <w:p w:rsidR="00C82084" w:rsidRPr="008252D4" w:rsidRDefault="00C82084" w:rsidP="00C8208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wezwanie rodzica / opiekuna prawnego celem zapoznania jego z treścią sporządzonej przez pracowników Żłobka notatki,</w:t>
      </w:r>
    </w:p>
    <w:p w:rsidR="00C82084" w:rsidRPr="008252D4" w:rsidRDefault="00C82084" w:rsidP="00C8208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zawiadomienie prokuratury o podejrzenie popełnienia przestępstwa załączając kserokopię dokumentacji sporządzonej przez opiekuna,</w:t>
      </w:r>
    </w:p>
    <w:p w:rsidR="00C82084" w:rsidRPr="008252D4" w:rsidRDefault="00C82084" w:rsidP="00C82084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stwierdzone urazy wymagają nagłej interwencji lekarza. dyrektor Żłobka wzywa   pogotowie ratunkowe, zawiadamiając jednocześnie policję i prokuraturę, i o ile jest to możliwe rodziców/opiekunów prawnych dziecka.</w:t>
      </w:r>
    </w:p>
    <w:p w:rsidR="00C82084" w:rsidRPr="008252D4" w:rsidRDefault="00C82084" w:rsidP="00C8208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25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Żłobek organizuje ubezpieczenie od następstw nieszczęśliwych wypadków na koszt i za  zgodą rodziców.</w:t>
      </w:r>
    </w:p>
    <w:p w:rsidR="00E16F85" w:rsidRPr="00E16F85" w:rsidRDefault="00E16F85" w:rsidP="00E16F85">
      <w:pPr>
        <w:autoSpaceDE w:val="0"/>
        <w:autoSpaceDN w:val="0"/>
        <w:adjustRightInd w:val="0"/>
        <w:spacing w:after="1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6F8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74">
        <w:rPr>
          <w:rFonts w:ascii="Times New Roman" w:hAnsi="Times New Roman" w:cs="Times New Roman"/>
          <w:b/>
          <w:sz w:val="24"/>
          <w:szCs w:val="24"/>
        </w:rPr>
        <w:t>6</w:t>
      </w:r>
    </w:p>
    <w:p w:rsidR="007106BE" w:rsidRPr="008252D4" w:rsidRDefault="007106BE" w:rsidP="00F57285">
      <w:pPr>
        <w:widowControl w:val="0"/>
        <w:suppressAutoHyphens/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F57285" w:rsidRPr="008252D4" w:rsidRDefault="00F57285" w:rsidP="00F57285">
      <w:p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color w:val="000000"/>
          <w:sz w:val="24"/>
          <w:szCs w:val="24"/>
        </w:rPr>
        <w:t>Pełen zakres posiłków w żłobku obejmuje:</w:t>
      </w:r>
    </w:p>
    <w:p w:rsidR="00F57285" w:rsidRPr="008252D4" w:rsidRDefault="00F57285" w:rsidP="00F572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śniadanie </w:t>
      </w:r>
    </w:p>
    <w:p w:rsidR="00F57285" w:rsidRPr="008252D4" w:rsidRDefault="00F57285" w:rsidP="00F572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II śniadanie</w:t>
      </w:r>
    </w:p>
    <w:p w:rsidR="00F57285" w:rsidRPr="008252D4" w:rsidRDefault="00F57285" w:rsidP="00F572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obiad (zupa + II danie)</w:t>
      </w:r>
    </w:p>
    <w:p w:rsidR="00F57285" w:rsidRPr="008252D4" w:rsidRDefault="00F57285" w:rsidP="00F572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podwieczorek</w:t>
      </w:r>
    </w:p>
    <w:p w:rsidR="00F57285" w:rsidRPr="008252D4" w:rsidRDefault="00F57285" w:rsidP="00F57285">
      <w:p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W żywieniu dzieci uwzględnione będą diety zalecane przez lekarza po przedstawieniu przez rodzica/opiekuna prawnego zaświadczenia lekarskiego.</w:t>
      </w:r>
    </w:p>
    <w:p w:rsidR="00B522B5" w:rsidRDefault="00B522B5" w:rsidP="00B522B5">
      <w:pPr>
        <w:autoSpaceDE w:val="0"/>
        <w:autoSpaceDN w:val="0"/>
        <w:adjustRightInd w:val="0"/>
        <w:spacing w:after="175"/>
        <w:rPr>
          <w:rFonts w:ascii="Times New Roman" w:hAnsi="Times New Roman" w:cs="Times New Roman"/>
          <w:b/>
          <w:sz w:val="24"/>
          <w:szCs w:val="24"/>
        </w:rPr>
      </w:pPr>
    </w:p>
    <w:p w:rsidR="00535D4D" w:rsidRPr="008252D4" w:rsidRDefault="003B6315" w:rsidP="00B522B5">
      <w:pPr>
        <w:autoSpaceDE w:val="0"/>
        <w:autoSpaceDN w:val="0"/>
        <w:adjustRightInd w:val="0"/>
        <w:spacing w:after="1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16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74">
        <w:rPr>
          <w:rFonts w:ascii="Times New Roman" w:hAnsi="Times New Roman" w:cs="Times New Roman"/>
          <w:b/>
          <w:sz w:val="24"/>
          <w:szCs w:val="24"/>
        </w:rPr>
        <w:t>7</w:t>
      </w:r>
    </w:p>
    <w:p w:rsidR="00162DAF" w:rsidRPr="008252D4" w:rsidRDefault="00162DAF" w:rsidP="00F558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color w:val="000000"/>
          <w:sz w:val="24"/>
          <w:szCs w:val="24"/>
        </w:rPr>
        <w:t>Odpłatność za żłobek</w:t>
      </w:r>
    </w:p>
    <w:p w:rsidR="00162DAF" w:rsidRPr="008252D4" w:rsidRDefault="00162DAF" w:rsidP="00F55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2DAF" w:rsidRPr="008252D4" w:rsidRDefault="00162DAF" w:rsidP="00F572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Za pobyt dziecka </w:t>
      </w:r>
      <w:r w:rsidR="00F5537F" w:rsidRPr="008252D4">
        <w:rPr>
          <w:rFonts w:ascii="Times New Roman" w:hAnsi="Times New Roman" w:cs="Times New Roman"/>
          <w:color w:val="000000"/>
          <w:sz w:val="24"/>
          <w:szCs w:val="24"/>
        </w:rPr>
        <w:t>w Żłobku</w:t>
      </w:r>
      <w:r w:rsidR="0078031D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rodzice wznoszą opłaty do </w:t>
      </w:r>
      <w:r w:rsidR="00F5537F" w:rsidRPr="008252D4">
        <w:rPr>
          <w:rFonts w:ascii="Times New Roman" w:hAnsi="Times New Roman" w:cs="Times New Roman"/>
          <w:color w:val="000000"/>
          <w:sz w:val="24"/>
          <w:szCs w:val="24"/>
        </w:rPr>
        <w:t>10 – go</w:t>
      </w:r>
      <w:r w:rsidR="0078031D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dnia </w:t>
      </w:r>
      <w:r w:rsidR="00F5537F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każdego miesiąca</w:t>
      </w:r>
      <w:r w:rsidR="0078031D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 bezpośrednio u Dyrektora Żłobka</w:t>
      </w:r>
      <w:r w:rsidR="00F5537F" w:rsidRPr="008252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37F" w:rsidRPr="008252D4" w:rsidRDefault="00F5537F" w:rsidP="00F572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Wysokość miesięcznej opłaty za pobyt oraz maksymalną wysokość opłaty za dzienne wyżywienie ustala Rada Gminy Czudec.</w:t>
      </w:r>
    </w:p>
    <w:p w:rsidR="00F5537F" w:rsidRPr="008252D4" w:rsidRDefault="00F5537F" w:rsidP="00F572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Oplata za wyżywienie dziecka jest ustalana jako iloczyn dziennej stawki żywieniowej i liczby dni pracy żłobka. Opłata jest wnoszona do </w:t>
      </w:r>
      <w:r w:rsidR="00AE10CE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10 – go 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AE10CE"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każdego miesiąca. </w:t>
      </w:r>
    </w:p>
    <w:p w:rsidR="00F5537F" w:rsidRPr="008252D4" w:rsidRDefault="00F5537F" w:rsidP="00F572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Nieobecność dziecka w Żłobku nie zwalnia od obowiązku uiszczenia opłaty za pobyt dziecka w Żłobku</w:t>
      </w:r>
    </w:p>
    <w:p w:rsidR="00F5537F" w:rsidRPr="005F30B8" w:rsidRDefault="00F5537F" w:rsidP="00F572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B8">
        <w:rPr>
          <w:rFonts w:ascii="Times New Roman" w:hAnsi="Times New Roman" w:cs="Times New Roman"/>
          <w:color w:val="000000"/>
          <w:sz w:val="24"/>
          <w:szCs w:val="24"/>
        </w:rPr>
        <w:t>W przypadku nieobecności dziecka w Żłobku w ramach opłaty za wyżywienie zwrotowi podlega dzienna stawka żywieniowa</w:t>
      </w:r>
      <w:r w:rsidR="005F30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40DB" w:rsidRPr="008252D4" w:rsidRDefault="001F40DB" w:rsidP="00F572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B8">
        <w:rPr>
          <w:rFonts w:ascii="Times New Roman" w:hAnsi="Times New Roman" w:cs="Times New Roman"/>
          <w:color w:val="000000"/>
          <w:sz w:val="24"/>
          <w:szCs w:val="24"/>
        </w:rPr>
        <w:t xml:space="preserve">Rodzice/opiekunowie prawni zobowiązani są do zgłaszania każdej planowanej nieobecności dziecka z wyprzedzeniem, najpóźniej dzień przed dniem nieobecności, a w przypadku choroby dziecka – w pierwszym dniu nieobecności dziecka do godz. 8.00. W przypadku niezgłoszenia nieobecności zostanie naliczona dzienna stawka żywieniowa. </w:t>
      </w:r>
    </w:p>
    <w:p w:rsidR="001F40DB" w:rsidRPr="008252D4" w:rsidRDefault="001F40DB" w:rsidP="001F4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58" w:rsidRPr="008252D4" w:rsidRDefault="00DD7A58" w:rsidP="00DD7A58">
      <w:pPr>
        <w:autoSpaceDE w:val="0"/>
        <w:autoSpaceDN w:val="0"/>
        <w:adjustRightInd w:val="0"/>
        <w:spacing w:after="1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sz w:val="24"/>
          <w:szCs w:val="24"/>
        </w:rPr>
        <w:t>§</w:t>
      </w:r>
      <w:r w:rsidR="00E16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74">
        <w:rPr>
          <w:rFonts w:ascii="Times New Roman" w:hAnsi="Times New Roman" w:cs="Times New Roman"/>
          <w:b/>
          <w:sz w:val="24"/>
          <w:szCs w:val="24"/>
        </w:rPr>
        <w:t>8</w:t>
      </w:r>
    </w:p>
    <w:p w:rsidR="00DD7A58" w:rsidRPr="008252D4" w:rsidRDefault="00DD7A58" w:rsidP="001F4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58" w:rsidRPr="008252D4" w:rsidRDefault="00DD7A58" w:rsidP="001F40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b/>
          <w:color w:val="000000"/>
          <w:sz w:val="24"/>
          <w:szCs w:val="24"/>
        </w:rPr>
        <w:t>Warunki przyjmowania dzieci do żłobka</w:t>
      </w:r>
    </w:p>
    <w:p w:rsidR="00F558CE" w:rsidRPr="008252D4" w:rsidRDefault="00F558CE" w:rsidP="0019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Żłobek dysponuje 28 miejscami.</w:t>
      </w:r>
    </w:p>
    <w:p w:rsidR="00142B7C" w:rsidRPr="005F30B8" w:rsidRDefault="00475E71" w:rsidP="005F30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F30B8">
        <w:rPr>
          <w:rFonts w:ascii="Times New Roman" w:hAnsi="Times New Roman" w:cs="Times New Roman"/>
          <w:color w:val="000000"/>
          <w:sz w:val="24"/>
          <w:szCs w:val="24"/>
        </w:rPr>
        <w:t xml:space="preserve">zieci przyjmowane są przez cały rok, 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w zależności od ilości wolnych miejsc w placówce. </w:t>
      </w:r>
      <w:r w:rsidR="00142B7C" w:rsidRPr="005F30B8">
        <w:rPr>
          <w:rFonts w:ascii="Times New Roman" w:hAnsi="Times New Roman" w:cs="Times New Roman"/>
          <w:color w:val="000000"/>
          <w:sz w:val="24"/>
          <w:szCs w:val="24"/>
        </w:rPr>
        <w:t>W kolejn</w:t>
      </w:r>
      <w:r w:rsidR="00D97174">
        <w:rPr>
          <w:rFonts w:ascii="Times New Roman" w:hAnsi="Times New Roman" w:cs="Times New Roman"/>
          <w:color w:val="000000"/>
          <w:sz w:val="24"/>
          <w:szCs w:val="24"/>
        </w:rPr>
        <w:t>ych latach rodzice potwierdzają</w:t>
      </w:r>
      <w:r w:rsidR="00142B7C" w:rsidRPr="005F30B8">
        <w:rPr>
          <w:rFonts w:ascii="Times New Roman" w:hAnsi="Times New Roman" w:cs="Times New Roman"/>
          <w:color w:val="000000"/>
          <w:sz w:val="24"/>
          <w:szCs w:val="24"/>
        </w:rPr>
        <w:t xml:space="preserve"> wolę kontynuacji korzystania z opieki Żłobka. </w:t>
      </w:r>
    </w:p>
    <w:p w:rsidR="00190A74" w:rsidRPr="008252D4" w:rsidRDefault="00190A74" w:rsidP="0019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B8">
        <w:rPr>
          <w:rFonts w:ascii="Times New Roman" w:hAnsi="Times New Roman" w:cs="Times New Roman"/>
          <w:color w:val="000000"/>
          <w:sz w:val="24"/>
          <w:szCs w:val="24"/>
        </w:rPr>
        <w:t xml:space="preserve">Zapisy prowadzone są na zasadach określonych w Regulaminie Rekrutacji obowiązującym w placówce. </w:t>
      </w:r>
    </w:p>
    <w:p w:rsidR="005F30B8" w:rsidRPr="008252D4" w:rsidRDefault="005F30B8" w:rsidP="00637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067" w:rsidRPr="008252D4" w:rsidRDefault="00EC4067" w:rsidP="00194EE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7C75" w:rsidRDefault="005176D3" w:rsidP="00CF7C75">
      <w:pPr>
        <w:pBdr>
          <w:left w:val="dotted" w:sz="6" w:space="0" w:color="DDDDDD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CF7C75" w:rsidRDefault="00CF7C75" w:rsidP="00CF7C75">
      <w:pPr>
        <w:pBdr>
          <w:left w:val="dotted" w:sz="6" w:space="0" w:color="DDDDDD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7C75" w:rsidRPr="008252D4" w:rsidRDefault="00CF7C75" w:rsidP="00CF7C75">
      <w:pPr>
        <w:pBdr>
          <w:left w:val="dotted" w:sz="6" w:space="0" w:color="DDDDDD"/>
        </w:pBd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zakr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 działania pracowników Żłobka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7C75" w:rsidRPr="00E16F85" w:rsidRDefault="00CF7C75" w:rsidP="00CF7C7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9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CF7C75" w:rsidRPr="008252D4" w:rsidRDefault="00CF7C75" w:rsidP="00CF7C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Żłobka powołany jest przez Wójta Gminy Czudec</w:t>
      </w:r>
    </w:p>
    <w:p w:rsidR="00CF7C75" w:rsidRPr="008252D4" w:rsidRDefault="00CF7C75" w:rsidP="00CF7C7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obowiązki dyrektora Żłobka określa statut Żłobka</w:t>
      </w:r>
    </w:p>
    <w:p w:rsidR="00CF7C75" w:rsidRPr="00E16F85" w:rsidRDefault="00CF7C75" w:rsidP="00CF7C7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D9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CF7C75" w:rsidRPr="008252D4" w:rsidRDefault="00CF7C75" w:rsidP="00CF7C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Żłobka kieruje Dyrektor, reprezentuje Żłobek na zewnątrz i prowadzi negocjacje w sprawach go dotyczących</w:t>
      </w:r>
    </w:p>
    <w:p w:rsidR="00CF7C75" w:rsidRPr="008252D4" w:rsidRDefault="00CF7C75" w:rsidP="00CF7C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wykonuje swoja zadania przy współpracy pracowników administracji i obsługi</w:t>
      </w:r>
    </w:p>
    <w:p w:rsidR="00CF7C75" w:rsidRPr="008252D4" w:rsidRDefault="00CF7C75" w:rsidP="00CF7C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w zakresie pełnej księgowości wykonuje ZEAS Czudec.</w:t>
      </w:r>
    </w:p>
    <w:p w:rsidR="00CF7C75" w:rsidRPr="008252D4" w:rsidRDefault="00CF7C75" w:rsidP="00CF7C7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Dyrektora jego obowiązki służbowe obejmuje pracownik Żłobka wskazany przez niego w oparciu o zarządzenie  Wójta Gminy Czudec w sprawie udzielenia pełnomocnictwa.</w:t>
      </w:r>
    </w:p>
    <w:p w:rsidR="00CF7C75" w:rsidRPr="00E16F85" w:rsidRDefault="00D97174" w:rsidP="00CF7C7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Dyrektor żłobka opracowuje zakresy obowiązków, odpowiedzialności i uprawnień dla poszczególnych stanowisk pracy. Czynności poszczególnych stanowisk mogą być łączone bez zmian organizacyjnych w sposób zapewniający bardziej racjonalne wykorzystanie kadr przy jednoczesnym zabezpieczeniu realizacji zadań żłobka.</w:t>
      </w:r>
    </w:p>
    <w:p w:rsidR="00CF7C75" w:rsidRPr="00E16F85" w:rsidRDefault="00CF7C75" w:rsidP="00CF7C7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9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Żłobka są przeszkoleni w zakresie bezpieczeństwa i higieny </w:t>
      </w:r>
      <w:r w:rsidR="00D97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Pr="008252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przepisami.</w:t>
      </w:r>
    </w:p>
    <w:p w:rsidR="00CF7C75" w:rsidRPr="00E16F85" w:rsidRDefault="00CF7C75" w:rsidP="00CF7C7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9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W Publicznym Żłobku w Czudcu mogą występować stanowiska pracy: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dyrektor,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opiekun,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pielęgniarka,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dietetyk,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woźna/sprzątaczka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kucharz/pomoc kuchenna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- konserwator</w:t>
      </w:r>
    </w:p>
    <w:p w:rsidR="00CF7C75" w:rsidRPr="008252D4" w:rsidRDefault="00CF7C75" w:rsidP="00CF7C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736F" w:rsidRDefault="0080736F" w:rsidP="0080736F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5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zadań opiekuna należy w szczególności:</w:t>
      </w:r>
    </w:p>
    <w:p w:rsidR="005176D3" w:rsidRPr="008252D4" w:rsidRDefault="005176D3" w:rsidP="0080736F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736F" w:rsidRPr="008252D4" w:rsidRDefault="0080736F" w:rsidP="0080736F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Czuwanie nad zdrowiem, bezpieczeństwem, dobrym samopoczuciem a także nad rozwojem powierzonych dzieci.</w:t>
      </w:r>
    </w:p>
    <w:p w:rsidR="0080736F" w:rsidRPr="008252D4" w:rsidRDefault="0080736F" w:rsidP="0080736F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Stwarzanie bezpiecznej, serdecznej atmosfery w kontaktach z dziećmi i we współpracy z rodzicami.</w:t>
      </w:r>
    </w:p>
    <w:p w:rsidR="0080736F" w:rsidRPr="008252D4" w:rsidRDefault="0080736F" w:rsidP="0080736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Informowanie rodziców/opiekunów prawnych o samopoczuciu dziecka w ciągu dnia.</w:t>
      </w:r>
    </w:p>
    <w:p w:rsidR="0080736F" w:rsidRPr="008252D4" w:rsidRDefault="0080736F" w:rsidP="0080736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Organizowanie pracy zgodnie z rozkładem dnia dziecka przebywającego w placówce,  układanie planu dnia oraz miesięcznego i rocznego planu zajęć.</w:t>
      </w:r>
    </w:p>
    <w:p w:rsidR="0080736F" w:rsidRDefault="0080736F" w:rsidP="0080736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Przyjmowanie i wydawanie dzieci w grupie (osobom upoważnionym), prowadzenie ich ewidencji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36F" w:rsidRPr="008252D4" w:rsidRDefault="0080736F" w:rsidP="0080736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Wykonywanie codziennych zabiegów pielęgnacyjnych i higienicznych, wykonywanie czynności w zakresie higieny i żywienia dzieci min. pomoc w myciu, przebieraniu, karmieniu, układaniu do snu, wychodzenie na spacer itp.</w:t>
      </w:r>
    </w:p>
    <w:p w:rsidR="0080736F" w:rsidRPr="008252D4" w:rsidRDefault="0080736F" w:rsidP="0080736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Wspieranie rodziców w wychowywaniu dziecka poprzez informowanie o rozwoju psychofizycznym dziecka (konsultacje, udzielanie porad) i ustalanie z rodzicami sposobu postępowania z dzieckiem</w:t>
      </w:r>
    </w:p>
    <w:p w:rsidR="00E12D5F" w:rsidRDefault="00E12D5F" w:rsidP="00E12D5F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5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Do zadań dietetyka należy w szczególności:</w:t>
      </w:r>
    </w:p>
    <w:p w:rsidR="005176D3" w:rsidRPr="008252D4" w:rsidRDefault="005176D3" w:rsidP="00E12D5F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2D5F" w:rsidRPr="008252D4" w:rsidRDefault="00E12D5F" w:rsidP="00E12D5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Planowanie jadłospisów dekadowych dla niemowląt i dzieci w wieku 1 – 3 lata </w:t>
      </w:r>
      <w:r w:rsidRPr="008252D4">
        <w:rPr>
          <w:rFonts w:ascii="Times New Roman" w:hAnsi="Times New Roman" w:cs="Times New Roman"/>
          <w:sz w:val="24"/>
          <w:szCs w:val="24"/>
        </w:rPr>
        <w:br/>
        <w:t>w oparciu o obowiązujące zasady racjonalnego żywienia.</w:t>
      </w:r>
    </w:p>
    <w:p w:rsidR="00E12D5F" w:rsidRPr="008252D4" w:rsidRDefault="00E12D5F" w:rsidP="00E12D5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Ocenianie jadłospisów dekadowych według zużycia produktów spożywczych</w:t>
      </w:r>
      <w:r>
        <w:rPr>
          <w:rFonts w:ascii="Times New Roman" w:hAnsi="Times New Roman" w:cs="Times New Roman"/>
          <w:sz w:val="24"/>
          <w:szCs w:val="24"/>
        </w:rPr>
        <w:br/>
      </w:r>
      <w:r w:rsidRPr="008252D4">
        <w:rPr>
          <w:rFonts w:ascii="Times New Roman" w:hAnsi="Times New Roman" w:cs="Times New Roman"/>
          <w:sz w:val="24"/>
          <w:szCs w:val="24"/>
        </w:rPr>
        <w:t xml:space="preserve"> z poszczególnych grup, porównywanie wartości energetycznej i odżywczej proponowanych jadłospisów z normami</w:t>
      </w:r>
      <w:r>
        <w:rPr>
          <w:rFonts w:ascii="Times New Roman" w:hAnsi="Times New Roman" w:cs="Times New Roman"/>
          <w:sz w:val="24"/>
          <w:szCs w:val="24"/>
        </w:rPr>
        <w:t xml:space="preserve"> oraz kontrolowanie  ich prawidłowej realizacji</w:t>
      </w:r>
      <w:r w:rsidRPr="008252D4">
        <w:rPr>
          <w:rFonts w:ascii="Times New Roman" w:hAnsi="Times New Roman" w:cs="Times New Roman"/>
          <w:sz w:val="24"/>
          <w:szCs w:val="24"/>
        </w:rPr>
        <w:t>.</w:t>
      </w:r>
    </w:p>
    <w:p w:rsidR="00E12D5F" w:rsidRPr="008252D4" w:rsidRDefault="00E12D5F" w:rsidP="00E12D5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Sporządzanie zapotrzebowania żywnościowego zgodnie z zaplanowanym jadłospisem i liczbą dzieci. </w:t>
      </w:r>
    </w:p>
    <w:p w:rsidR="00E12D5F" w:rsidRPr="008252D4" w:rsidRDefault="00E12D5F" w:rsidP="00E12D5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Pobieranie produktów spożywczych z magazynu w ilościach przewidzianych recepturą, kwitowanie ich odbioru w raportach żywieniowych, zabezpieczenie pobranych z magazynu produktów przed zepsuciem</w:t>
      </w:r>
    </w:p>
    <w:p w:rsidR="00E12D5F" w:rsidRDefault="00E12D5F" w:rsidP="00E12D5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Przygotowywanie opisów receptur potraw dla diety ogólnej, niemowląt i diet specjalistycznych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D5F" w:rsidRDefault="00E12D5F" w:rsidP="00E12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2D5F" w:rsidRDefault="00E12D5F" w:rsidP="00E1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5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zadań kucharza/pomocy kuchennej należy w szczególności:</w:t>
      </w:r>
    </w:p>
    <w:p w:rsidR="005176D3" w:rsidRPr="008252D4" w:rsidRDefault="005176D3" w:rsidP="00E1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2D5F" w:rsidRPr="008252D4" w:rsidRDefault="00E12D5F" w:rsidP="00E12D5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Uczestniczenie w planowaniu jadłospisów wspólnie z dietetykiem / intendentem</w:t>
      </w:r>
      <w:r>
        <w:rPr>
          <w:rFonts w:ascii="Times New Roman" w:hAnsi="Times New Roman" w:cs="Times New Roman"/>
          <w:sz w:val="24"/>
          <w:szCs w:val="24"/>
        </w:rPr>
        <w:br/>
      </w:r>
      <w:r w:rsidRPr="008252D4">
        <w:rPr>
          <w:rFonts w:ascii="Times New Roman" w:hAnsi="Times New Roman" w:cs="Times New Roman"/>
          <w:sz w:val="24"/>
          <w:szCs w:val="24"/>
        </w:rPr>
        <w:t xml:space="preserve"> i przygotowywanie według nich posiłków</w:t>
      </w:r>
    </w:p>
    <w:p w:rsidR="00E12D5F" w:rsidRPr="008252D4" w:rsidRDefault="00E12D5F" w:rsidP="00E12D5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252D4">
        <w:rPr>
          <w:rFonts w:ascii="Times New Roman" w:hAnsi="Times New Roman" w:cs="Times New Roman"/>
          <w:sz w:val="24"/>
          <w:szCs w:val="24"/>
        </w:rPr>
        <w:t>unktualne przygotowywanie zdrowych i higienicznych posiłków zgodnie z normami żywieniowymi, dbanie o najwyższą jakość i smak wydawanych posiłków</w:t>
      </w:r>
    </w:p>
    <w:p w:rsidR="00E12D5F" w:rsidRPr="008252D4" w:rsidRDefault="00E12D5F" w:rsidP="00E12D5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Pobieranie produktów spożywczych z magazynu w ilościach przewidzianych recepturą, kwitowanie ich odbioru w raportach żywieniowych, zabezpieczenie pobranych z magazynu produktów przed zepsuciem</w:t>
      </w:r>
    </w:p>
    <w:p w:rsidR="00E12D5F" w:rsidRPr="008252D4" w:rsidRDefault="00E12D5F" w:rsidP="00E12D5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Dbałość o racjonalne zużycie produktów spożywczych wydanych z magazynu</w:t>
      </w:r>
      <w:r>
        <w:rPr>
          <w:rFonts w:ascii="Times New Roman" w:hAnsi="Times New Roman" w:cs="Times New Roman"/>
          <w:sz w:val="24"/>
          <w:szCs w:val="24"/>
        </w:rPr>
        <w:t xml:space="preserve"> oraz przestrzeganie procedur  </w:t>
      </w:r>
      <w:r w:rsidRPr="008252D4">
        <w:rPr>
          <w:rFonts w:ascii="Times New Roman" w:hAnsi="Times New Roman" w:cs="Times New Roman"/>
          <w:sz w:val="24"/>
          <w:szCs w:val="24"/>
        </w:rPr>
        <w:t>przygotowania posiłków.</w:t>
      </w:r>
    </w:p>
    <w:p w:rsidR="00E12D5F" w:rsidRDefault="00E12D5F" w:rsidP="00E12D5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Dbałość o wysoki stopień higieny osobistej przy produkcji i dystrybucji potraw</w:t>
      </w:r>
      <w:r>
        <w:rPr>
          <w:rFonts w:ascii="Times New Roman" w:hAnsi="Times New Roman" w:cs="Times New Roman"/>
          <w:sz w:val="24"/>
          <w:szCs w:val="24"/>
        </w:rPr>
        <w:t xml:space="preserve"> oraz przepisów związanych z BHP</w:t>
      </w:r>
    </w:p>
    <w:p w:rsidR="00E12D5F" w:rsidRPr="008252D4" w:rsidRDefault="00E12D5F" w:rsidP="00E12D5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Właściwe porcjowanie posiłków dla dzieci zgodnie z normami żywieniowymi</w:t>
      </w:r>
    </w:p>
    <w:p w:rsidR="00E12D5F" w:rsidRPr="008252D4" w:rsidRDefault="00E12D5F" w:rsidP="00E12D5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Dbałość o stan techniczny i utrzymywanie w czystości naczyń, urządzeń, sprzętu AGD i pomieszczeń kuchennych.</w:t>
      </w:r>
    </w:p>
    <w:p w:rsidR="00E12D5F" w:rsidRDefault="00E12D5F" w:rsidP="00E12D5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Sprzątanie kuchni, zaplecza kuchennego i innych wyznaczonych pomieszczeń, </w:t>
      </w:r>
    </w:p>
    <w:p w:rsidR="00665B0A" w:rsidRPr="008252D4" w:rsidRDefault="00665B0A" w:rsidP="00665B0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F21" w:rsidRDefault="00463F21" w:rsidP="00463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5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zadań woźnej/sprzątaczki należy w szczególności:</w:t>
      </w:r>
    </w:p>
    <w:p w:rsidR="005176D3" w:rsidRPr="008252D4" w:rsidRDefault="005176D3" w:rsidP="00463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Wykonywanie czynności związanych z utrzymaniem czystości we wszystkich pomieszczeń żłobka, kontrolowanie stanu zabawek i pomocy dydaktycznych, czuwanie nad ich stanem czystości, zgłaszanie i eliminowanie zagrożeń w budynku</w:t>
      </w:r>
      <w:r w:rsidRPr="008252D4">
        <w:rPr>
          <w:rFonts w:ascii="Times New Roman" w:hAnsi="Times New Roman" w:cs="Times New Roman"/>
          <w:sz w:val="24"/>
          <w:szCs w:val="24"/>
        </w:rPr>
        <w:br/>
        <w:t xml:space="preserve"> i na terenie żłobka mogących spowodować wypadek</w:t>
      </w: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Pomoc w wykonywaniu codziennych zabiegów pielęgnacyjnych i higienicznych.</w:t>
      </w: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 Utrzymanie w należytym stanie urządzeń elektrycznych oraz zgłaszanie wszelkich nieprawidłowości w działaniu urządzeń oraz wyposażeniu żłobka.</w:t>
      </w: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lastRenderedPageBreak/>
        <w:t>Przestrzeganie przepisów sanitarnych oraz BHP a w szczególności zabezpieczenie środków czystości i urządzeń elektrycznych przed dostępem dzieci.</w:t>
      </w: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Pomoc w prowadzonych zajęciach wychowawczych i edukacyjnych z dziećmi na podstawie ustalonego planu zajęć.</w:t>
      </w: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Wykonywanie prac związanych ze spożywaniem posiłków (nakrycie stolików, porcjowanie posiłków, wydawanie), oraz sprzątanie po nich (przestrzeganie obowiązujących instrukcji).</w:t>
      </w:r>
    </w:p>
    <w:p w:rsidR="00463F21" w:rsidRPr="008252D4" w:rsidRDefault="00463F21" w:rsidP="00463F2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Pomoc w przygotowaniu dzieci do odpoczynku i korzystania ze świeżego powietrza.</w:t>
      </w:r>
    </w:p>
    <w:p w:rsidR="00463F21" w:rsidRDefault="00463F21" w:rsidP="00463F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F21" w:rsidRDefault="00463F21" w:rsidP="00463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5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zadań konserwatora należy w szczególności:</w:t>
      </w:r>
    </w:p>
    <w:p w:rsidR="005176D3" w:rsidRPr="008252D4" w:rsidRDefault="005176D3" w:rsidP="00463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63F21" w:rsidRPr="008252D4" w:rsidRDefault="00463F21" w:rsidP="00463F2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Nadzór nad całym obiektem tj. kontrola zabezpieczeń ppoż.</w:t>
      </w:r>
    </w:p>
    <w:p w:rsidR="00463F21" w:rsidRPr="008252D4" w:rsidRDefault="00463F21" w:rsidP="00463F2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 Zapobieganie uszkodzeniu i zniszczeniu mienia placówki, dokonywanie drobnych napraw sprzętów i zabawek.</w:t>
      </w:r>
    </w:p>
    <w:p w:rsidR="00463F21" w:rsidRPr="008252D4" w:rsidRDefault="00463F21" w:rsidP="00463F2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 xml:space="preserve">Wykonywanie napraw sprzętu, mebli, urządzeń gospodarczych i sanitarnych, naprawa i wymiana zamków, wymiana żarówek </w:t>
      </w:r>
    </w:p>
    <w:p w:rsidR="00463F21" w:rsidRPr="008252D4" w:rsidRDefault="00463F21" w:rsidP="00463F2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Utrzymanie czystości terenu przyległego do budynku żłobka i ogrodu tj. zamiatanie, grabienie liści, odśnieżanie, koszenie trawy, przycinanie krzewów, zabezpieczenie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8252D4">
        <w:rPr>
          <w:rFonts w:ascii="Times New Roman" w:hAnsi="Times New Roman" w:cs="Times New Roman"/>
          <w:sz w:val="24"/>
          <w:szCs w:val="24"/>
        </w:rPr>
        <w:t xml:space="preserve"> i konserwacja sprzętu ogrodowego.</w:t>
      </w:r>
    </w:p>
    <w:p w:rsidR="00463F21" w:rsidRPr="008252D4" w:rsidRDefault="00463F21" w:rsidP="00463F2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Prace organizacyjno – porządkowe tj. dokonywanie zakupów artykułów niezbędnych do funkcjonowania placówki, wywieszanie flagi państwowej, utrzymywanie czystości i porządku na stanowisku pracy.</w:t>
      </w:r>
    </w:p>
    <w:p w:rsidR="00463F21" w:rsidRPr="008252D4" w:rsidRDefault="00463F21" w:rsidP="00463F2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D4">
        <w:rPr>
          <w:rFonts w:ascii="Times New Roman" w:hAnsi="Times New Roman" w:cs="Times New Roman"/>
          <w:sz w:val="24"/>
          <w:szCs w:val="24"/>
        </w:rPr>
        <w:t>Korzystanie z narzędzi i sprzętów zgodnie z przeznaczeniem oraz utrzymanie ich</w:t>
      </w:r>
      <w:r>
        <w:rPr>
          <w:rFonts w:ascii="Times New Roman" w:hAnsi="Times New Roman" w:cs="Times New Roman"/>
          <w:sz w:val="24"/>
          <w:szCs w:val="24"/>
        </w:rPr>
        <w:br/>
      </w:r>
      <w:r w:rsidRPr="008252D4">
        <w:rPr>
          <w:rFonts w:ascii="Times New Roman" w:hAnsi="Times New Roman" w:cs="Times New Roman"/>
          <w:sz w:val="24"/>
          <w:szCs w:val="24"/>
        </w:rPr>
        <w:t xml:space="preserve"> w należytym stanie</w:t>
      </w:r>
    </w:p>
    <w:p w:rsidR="00E12D5F" w:rsidRPr="008252D4" w:rsidRDefault="00E12D5F" w:rsidP="00E12D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3C29" w:rsidRPr="00703C29" w:rsidRDefault="00703C29" w:rsidP="00B522B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17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03C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540AF0" w:rsidRPr="00703C29" w:rsidRDefault="00540AF0" w:rsidP="00B522B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C29"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E16F85" w:rsidRPr="00E16F85" w:rsidRDefault="00E16F85" w:rsidP="00E16F85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F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97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</w:t>
      </w:r>
    </w:p>
    <w:p w:rsidR="00703C29" w:rsidRPr="00703C29" w:rsidRDefault="00703C29" w:rsidP="00703C29">
      <w:pPr>
        <w:shd w:val="clear" w:color="auto" w:fill="FFFFFF"/>
        <w:spacing w:before="100" w:beforeAutospacing="1" w:after="23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</w:p>
    <w:p w:rsidR="00540AF0" w:rsidRPr="008252D4" w:rsidRDefault="00540AF0" w:rsidP="00F572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W żłobku może zostać utworzona Rada Rodziców, która reprezentuje ogół rodziców (opiekunów prawnych) dzieci uczęszczających do żłobka. </w:t>
      </w:r>
    </w:p>
    <w:p w:rsidR="00540AF0" w:rsidRPr="008252D4" w:rsidRDefault="00540AF0" w:rsidP="00F572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>Rada Rodziców może występować do dyrektora żłobka z wnioskami i opiniami w zakresie spraw opiekuńczo – wychowawczych</w:t>
      </w:r>
    </w:p>
    <w:p w:rsidR="00540AF0" w:rsidRDefault="00540AF0" w:rsidP="00F572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Rada Rodziców uchwala regulamin swojej działalności, w którym określa w szczególności: wewnętrzną strukturę, tryb pracy rady </w:t>
      </w:r>
      <w:r w:rsidRPr="008252D4">
        <w:rPr>
          <w:rFonts w:ascii="Times New Roman" w:hAnsi="Times New Roman" w:cs="Times New Roman"/>
          <w:color w:val="5F497A"/>
          <w:sz w:val="24"/>
          <w:szCs w:val="24"/>
        </w:rPr>
        <w:t xml:space="preserve">i </w:t>
      </w:r>
      <w:r w:rsidRPr="008252D4">
        <w:rPr>
          <w:rFonts w:ascii="Times New Roman" w:hAnsi="Times New Roman" w:cs="Times New Roman"/>
          <w:color w:val="000000"/>
          <w:sz w:val="24"/>
          <w:szCs w:val="24"/>
        </w:rPr>
        <w:t>zasady wydatkowania funduszy rady rodziców.</w:t>
      </w:r>
    </w:p>
    <w:p w:rsidR="00540AF0" w:rsidRPr="00665B0A" w:rsidRDefault="00540AF0" w:rsidP="00540AF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0A">
        <w:rPr>
          <w:rFonts w:ascii="Times New Roman" w:hAnsi="Times New Roman" w:cs="Times New Roman"/>
          <w:color w:val="000000"/>
          <w:sz w:val="24"/>
          <w:szCs w:val="24"/>
        </w:rPr>
        <w:t>Dyrektor żłobka uczestniczy w posiedzeniach Rady Rodziców z głosem doradczym.</w:t>
      </w:r>
    </w:p>
    <w:p w:rsidR="00540AF0" w:rsidRDefault="00540AF0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29" w:rsidRDefault="00703C29" w:rsidP="00703C29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</w:p>
    <w:p w:rsidR="005176D3" w:rsidRDefault="005176D3" w:rsidP="00703C29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</w:p>
    <w:p w:rsidR="008252D4" w:rsidRPr="00B522B5" w:rsidRDefault="008252D4" w:rsidP="00B5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Rozdział </w:t>
      </w:r>
      <w:r w:rsidR="0051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703C29" w:rsidRPr="008252D4" w:rsidRDefault="00703C29" w:rsidP="00B522B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3C29" w:rsidRPr="00B522B5" w:rsidRDefault="008252D4" w:rsidP="00B5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</w:t>
      </w:r>
      <w:r w:rsidR="00703C29" w:rsidRPr="00B5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końcowe</w:t>
      </w:r>
    </w:p>
    <w:p w:rsidR="00703C29" w:rsidRDefault="00703C29" w:rsidP="00703C2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2D4" w:rsidRPr="00E16F85" w:rsidRDefault="008252D4" w:rsidP="00E1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8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7174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:rsidR="00703C29" w:rsidRPr="00703C29" w:rsidRDefault="00703C29" w:rsidP="00703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52D4" w:rsidRPr="008252D4" w:rsidRDefault="008252D4" w:rsidP="0082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Regulamin obowiązuje w równym stopniu wszystkich członków społeczności żłobkowej – dzieci, rodziców i pracowników. </w:t>
      </w:r>
    </w:p>
    <w:p w:rsidR="008252D4" w:rsidRPr="00E16F85" w:rsidRDefault="008252D4" w:rsidP="00703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F8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90093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p w:rsidR="00703C29" w:rsidRPr="00703C29" w:rsidRDefault="00703C29" w:rsidP="00703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52D4" w:rsidRPr="008252D4" w:rsidRDefault="008252D4" w:rsidP="00825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52D4">
        <w:rPr>
          <w:rFonts w:ascii="Times New Roman" w:hAnsi="Times New Roman" w:cs="Times New Roman"/>
          <w:color w:val="000000"/>
          <w:sz w:val="24"/>
          <w:szCs w:val="24"/>
        </w:rPr>
        <w:t xml:space="preserve">Regulamin wchodzi w życie z dniem 1.09.2018 roku. </w:t>
      </w:r>
    </w:p>
    <w:p w:rsidR="00F20E89" w:rsidRPr="008252D4" w:rsidRDefault="00F20E89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E89" w:rsidRDefault="00F20E89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F21" w:rsidRDefault="00463F21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F21" w:rsidRDefault="00463F21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F21" w:rsidRDefault="00463F21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F21" w:rsidRDefault="00463F21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9F" w:rsidRDefault="0032669F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9F" w:rsidRDefault="0032669F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69F" w:rsidRDefault="0032669F" w:rsidP="004A1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669F" w:rsidSect="003F08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02" w:rsidRDefault="00E03E02" w:rsidP="00EF0DBB">
      <w:pPr>
        <w:spacing w:after="0" w:line="240" w:lineRule="auto"/>
      </w:pPr>
      <w:r>
        <w:separator/>
      </w:r>
    </w:p>
  </w:endnote>
  <w:endnote w:type="continuationSeparator" w:id="0">
    <w:p w:rsidR="00E03E02" w:rsidRDefault="00E03E02" w:rsidP="00EF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28016"/>
      <w:docPartObj>
        <w:docPartGallery w:val="Page Numbers (Bottom of Page)"/>
        <w:docPartUnique/>
      </w:docPartObj>
    </w:sdtPr>
    <w:sdtContent>
      <w:p w:rsidR="00CD381D" w:rsidRDefault="00C176BB">
        <w:pPr>
          <w:pStyle w:val="Stopka"/>
          <w:jc w:val="center"/>
        </w:pPr>
        <w:fldSimple w:instr=" PAGE   \* MERGEFORMAT ">
          <w:r w:rsidR="00190093">
            <w:rPr>
              <w:noProof/>
            </w:rPr>
            <w:t>11</w:t>
          </w:r>
        </w:fldSimple>
      </w:p>
    </w:sdtContent>
  </w:sdt>
  <w:p w:rsidR="00CD381D" w:rsidRDefault="00CD3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02" w:rsidRDefault="00E03E02" w:rsidP="00EF0DBB">
      <w:pPr>
        <w:spacing w:after="0" w:line="240" w:lineRule="auto"/>
      </w:pPr>
      <w:r>
        <w:separator/>
      </w:r>
    </w:p>
  </w:footnote>
  <w:footnote w:type="continuationSeparator" w:id="0">
    <w:p w:rsidR="00E03E02" w:rsidRDefault="00E03E02" w:rsidP="00EF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6"/>
      <w:numFmt w:val="decimal"/>
      <w:lvlText w:val="%1.0"/>
      <w:lvlJc w:val="left"/>
      <w:pPr>
        <w:tabs>
          <w:tab w:val="num" w:pos="0"/>
        </w:tabs>
        <w:ind w:left="1249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8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3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0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1" w:hanging="1800"/>
      </w:pPr>
    </w:lvl>
  </w:abstractNum>
  <w:abstractNum w:abstractNumId="3">
    <w:nsid w:val="0000000B"/>
    <w:multiLevelType w:val="multilevel"/>
    <w:tmpl w:val="0000000B"/>
    <w:name w:val="WW8Num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4C0A71"/>
    <w:multiLevelType w:val="hybridMultilevel"/>
    <w:tmpl w:val="76D8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DA0"/>
    <w:multiLevelType w:val="hybridMultilevel"/>
    <w:tmpl w:val="80D04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5040"/>
    <w:multiLevelType w:val="hybridMultilevel"/>
    <w:tmpl w:val="D254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A6C5E"/>
    <w:multiLevelType w:val="hybridMultilevel"/>
    <w:tmpl w:val="2B8E37A2"/>
    <w:lvl w:ilvl="0" w:tplc="A572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0BF7"/>
    <w:multiLevelType w:val="hybridMultilevel"/>
    <w:tmpl w:val="D6A27C10"/>
    <w:lvl w:ilvl="0" w:tplc="604A4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FF94E51"/>
    <w:multiLevelType w:val="hybridMultilevel"/>
    <w:tmpl w:val="A9BE6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A250B"/>
    <w:multiLevelType w:val="multilevel"/>
    <w:tmpl w:val="B794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73623"/>
    <w:multiLevelType w:val="hybridMultilevel"/>
    <w:tmpl w:val="1834E97A"/>
    <w:lvl w:ilvl="0" w:tplc="F14E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936EB"/>
    <w:multiLevelType w:val="hybridMultilevel"/>
    <w:tmpl w:val="59162632"/>
    <w:lvl w:ilvl="0" w:tplc="7FA2EE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C2096"/>
    <w:multiLevelType w:val="hybridMultilevel"/>
    <w:tmpl w:val="82F21C24"/>
    <w:lvl w:ilvl="0" w:tplc="D1844C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8701E6"/>
    <w:multiLevelType w:val="hybridMultilevel"/>
    <w:tmpl w:val="EF9CD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A0F01"/>
    <w:multiLevelType w:val="hybridMultilevel"/>
    <w:tmpl w:val="5290DCBA"/>
    <w:lvl w:ilvl="0" w:tplc="4F4C8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70E64"/>
    <w:multiLevelType w:val="hybridMultilevel"/>
    <w:tmpl w:val="B5CA7786"/>
    <w:lvl w:ilvl="0" w:tplc="5E5ED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B384A"/>
    <w:multiLevelType w:val="hybridMultilevel"/>
    <w:tmpl w:val="784C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179B"/>
    <w:multiLevelType w:val="hybridMultilevel"/>
    <w:tmpl w:val="E27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E6A5B"/>
    <w:multiLevelType w:val="multilevel"/>
    <w:tmpl w:val="CA38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03F88"/>
    <w:multiLevelType w:val="hybridMultilevel"/>
    <w:tmpl w:val="03866652"/>
    <w:lvl w:ilvl="0" w:tplc="9F621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A3A3D"/>
    <w:multiLevelType w:val="hybridMultilevel"/>
    <w:tmpl w:val="9C362A84"/>
    <w:lvl w:ilvl="0" w:tplc="57222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934B0"/>
    <w:multiLevelType w:val="hybridMultilevel"/>
    <w:tmpl w:val="FFBC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A59A1"/>
    <w:multiLevelType w:val="hybridMultilevel"/>
    <w:tmpl w:val="BED4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23731"/>
    <w:multiLevelType w:val="hybridMultilevel"/>
    <w:tmpl w:val="A5E0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74AB"/>
    <w:multiLevelType w:val="hybridMultilevel"/>
    <w:tmpl w:val="5282D548"/>
    <w:lvl w:ilvl="0" w:tplc="C1E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C0F0F"/>
    <w:multiLevelType w:val="hybridMultilevel"/>
    <w:tmpl w:val="095E9638"/>
    <w:lvl w:ilvl="0" w:tplc="7F323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50955"/>
    <w:multiLevelType w:val="hybridMultilevel"/>
    <w:tmpl w:val="FFBC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B0F8A"/>
    <w:multiLevelType w:val="hybridMultilevel"/>
    <w:tmpl w:val="8266F5FC"/>
    <w:lvl w:ilvl="0" w:tplc="79D20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F43A0"/>
    <w:multiLevelType w:val="hybridMultilevel"/>
    <w:tmpl w:val="ADCE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11A51"/>
    <w:multiLevelType w:val="hybridMultilevel"/>
    <w:tmpl w:val="D3C0F288"/>
    <w:lvl w:ilvl="0" w:tplc="DF50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77371"/>
    <w:multiLevelType w:val="hybridMultilevel"/>
    <w:tmpl w:val="DCD0BB5E"/>
    <w:lvl w:ilvl="0" w:tplc="ADD4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13116"/>
    <w:multiLevelType w:val="hybridMultilevel"/>
    <w:tmpl w:val="873ED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F448C"/>
    <w:multiLevelType w:val="hybridMultilevel"/>
    <w:tmpl w:val="D13C791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0223193"/>
    <w:multiLevelType w:val="hybridMultilevel"/>
    <w:tmpl w:val="A5E0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3397E"/>
    <w:multiLevelType w:val="hybridMultilevel"/>
    <w:tmpl w:val="FFBC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D2BC5"/>
    <w:multiLevelType w:val="multilevel"/>
    <w:tmpl w:val="BE36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D65D68"/>
    <w:multiLevelType w:val="multilevel"/>
    <w:tmpl w:val="5D0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97573"/>
    <w:multiLevelType w:val="hybridMultilevel"/>
    <w:tmpl w:val="FFBC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90017"/>
    <w:multiLevelType w:val="hybridMultilevel"/>
    <w:tmpl w:val="D6A27C10"/>
    <w:lvl w:ilvl="0" w:tplc="604A4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B074B88"/>
    <w:multiLevelType w:val="hybridMultilevel"/>
    <w:tmpl w:val="472A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D5C06"/>
    <w:multiLevelType w:val="hybridMultilevel"/>
    <w:tmpl w:val="63C4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F33B8"/>
    <w:multiLevelType w:val="hybridMultilevel"/>
    <w:tmpl w:val="BED4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E16C7"/>
    <w:multiLevelType w:val="hybridMultilevel"/>
    <w:tmpl w:val="788A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018AF"/>
    <w:multiLevelType w:val="hybridMultilevel"/>
    <w:tmpl w:val="486A6F94"/>
    <w:lvl w:ilvl="0" w:tplc="831C64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11F1465"/>
    <w:multiLevelType w:val="hybridMultilevel"/>
    <w:tmpl w:val="873ED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43679"/>
    <w:multiLevelType w:val="multilevel"/>
    <w:tmpl w:val="E4A2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FF208B"/>
    <w:multiLevelType w:val="hybridMultilevel"/>
    <w:tmpl w:val="92D68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A0CF8"/>
    <w:multiLevelType w:val="hybridMultilevel"/>
    <w:tmpl w:val="BDB6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44"/>
  </w:num>
  <w:num w:numId="9">
    <w:abstractNumId w:val="6"/>
  </w:num>
  <w:num w:numId="10">
    <w:abstractNumId w:val="11"/>
  </w:num>
  <w:num w:numId="11">
    <w:abstractNumId w:val="42"/>
  </w:num>
  <w:num w:numId="12">
    <w:abstractNumId w:val="39"/>
  </w:num>
  <w:num w:numId="13">
    <w:abstractNumId w:val="33"/>
  </w:num>
  <w:num w:numId="14">
    <w:abstractNumId w:val="18"/>
  </w:num>
  <w:num w:numId="15">
    <w:abstractNumId w:val="48"/>
  </w:num>
  <w:num w:numId="16">
    <w:abstractNumId w:val="10"/>
  </w:num>
  <w:num w:numId="17">
    <w:abstractNumId w:val="37"/>
  </w:num>
  <w:num w:numId="18">
    <w:abstractNumId w:val="46"/>
  </w:num>
  <w:num w:numId="19">
    <w:abstractNumId w:val="36"/>
  </w:num>
  <w:num w:numId="20">
    <w:abstractNumId w:val="19"/>
  </w:num>
  <w:num w:numId="21">
    <w:abstractNumId w:val="5"/>
  </w:num>
  <w:num w:numId="22">
    <w:abstractNumId w:val="45"/>
  </w:num>
  <w:num w:numId="23">
    <w:abstractNumId w:val="38"/>
  </w:num>
  <w:num w:numId="24">
    <w:abstractNumId w:val="15"/>
  </w:num>
  <w:num w:numId="25">
    <w:abstractNumId w:val="24"/>
  </w:num>
  <w:num w:numId="26">
    <w:abstractNumId w:val="22"/>
  </w:num>
  <w:num w:numId="27">
    <w:abstractNumId w:val="25"/>
  </w:num>
  <w:num w:numId="28">
    <w:abstractNumId w:val="34"/>
  </w:num>
  <w:num w:numId="29">
    <w:abstractNumId w:val="27"/>
  </w:num>
  <w:num w:numId="30">
    <w:abstractNumId w:val="7"/>
  </w:num>
  <w:num w:numId="31">
    <w:abstractNumId w:val="28"/>
  </w:num>
  <w:num w:numId="32">
    <w:abstractNumId w:val="14"/>
  </w:num>
  <w:num w:numId="33">
    <w:abstractNumId w:val="43"/>
  </w:num>
  <w:num w:numId="34">
    <w:abstractNumId w:val="40"/>
  </w:num>
  <w:num w:numId="35">
    <w:abstractNumId w:val="47"/>
  </w:num>
  <w:num w:numId="36">
    <w:abstractNumId w:val="17"/>
  </w:num>
  <w:num w:numId="37">
    <w:abstractNumId w:val="16"/>
  </w:num>
  <w:num w:numId="38">
    <w:abstractNumId w:val="26"/>
  </w:num>
  <w:num w:numId="39">
    <w:abstractNumId w:val="32"/>
  </w:num>
  <w:num w:numId="40">
    <w:abstractNumId w:val="35"/>
  </w:num>
  <w:num w:numId="41">
    <w:abstractNumId w:val="23"/>
  </w:num>
  <w:num w:numId="42">
    <w:abstractNumId w:val="21"/>
  </w:num>
  <w:num w:numId="43">
    <w:abstractNumId w:val="4"/>
  </w:num>
  <w:num w:numId="44">
    <w:abstractNumId w:val="41"/>
  </w:num>
  <w:num w:numId="45">
    <w:abstractNumId w:val="8"/>
  </w:num>
  <w:num w:numId="46">
    <w:abstractNumId w:val="9"/>
  </w:num>
  <w:num w:numId="47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38"/>
    <w:rsid w:val="00003651"/>
    <w:rsid w:val="00032614"/>
    <w:rsid w:val="00035122"/>
    <w:rsid w:val="00057AA1"/>
    <w:rsid w:val="00061EE0"/>
    <w:rsid w:val="000A3699"/>
    <w:rsid w:val="000A69B0"/>
    <w:rsid w:val="000C2720"/>
    <w:rsid w:val="000F3A74"/>
    <w:rsid w:val="000F4840"/>
    <w:rsid w:val="000F5D5E"/>
    <w:rsid w:val="0011720F"/>
    <w:rsid w:val="00132F20"/>
    <w:rsid w:val="00133AF2"/>
    <w:rsid w:val="00142B7C"/>
    <w:rsid w:val="00155709"/>
    <w:rsid w:val="00162DAF"/>
    <w:rsid w:val="00190093"/>
    <w:rsid w:val="00190A74"/>
    <w:rsid w:val="00194EE7"/>
    <w:rsid w:val="00196422"/>
    <w:rsid w:val="001D6194"/>
    <w:rsid w:val="001E2865"/>
    <w:rsid w:val="001F40DB"/>
    <w:rsid w:val="001F7453"/>
    <w:rsid w:val="00206C80"/>
    <w:rsid w:val="002401EA"/>
    <w:rsid w:val="002435A9"/>
    <w:rsid w:val="00243BF8"/>
    <w:rsid w:val="002B7E29"/>
    <w:rsid w:val="002F15F3"/>
    <w:rsid w:val="002F3931"/>
    <w:rsid w:val="002F4CF9"/>
    <w:rsid w:val="0031316A"/>
    <w:rsid w:val="0032669F"/>
    <w:rsid w:val="0039139B"/>
    <w:rsid w:val="003B6315"/>
    <w:rsid w:val="003F0802"/>
    <w:rsid w:val="003F3F77"/>
    <w:rsid w:val="00426E9B"/>
    <w:rsid w:val="00463F21"/>
    <w:rsid w:val="00475E71"/>
    <w:rsid w:val="004A1301"/>
    <w:rsid w:val="004A1705"/>
    <w:rsid w:val="005176D3"/>
    <w:rsid w:val="00535D4D"/>
    <w:rsid w:val="00540AF0"/>
    <w:rsid w:val="00545105"/>
    <w:rsid w:val="005728A2"/>
    <w:rsid w:val="005B1478"/>
    <w:rsid w:val="005C3BDF"/>
    <w:rsid w:val="005E2789"/>
    <w:rsid w:val="005F30B8"/>
    <w:rsid w:val="005F4B3F"/>
    <w:rsid w:val="0063723A"/>
    <w:rsid w:val="00641D64"/>
    <w:rsid w:val="00665B0A"/>
    <w:rsid w:val="006E04BC"/>
    <w:rsid w:val="00703C29"/>
    <w:rsid w:val="007106BE"/>
    <w:rsid w:val="00731157"/>
    <w:rsid w:val="00734741"/>
    <w:rsid w:val="0078031D"/>
    <w:rsid w:val="007A3A38"/>
    <w:rsid w:val="007F032E"/>
    <w:rsid w:val="0080736F"/>
    <w:rsid w:val="008252D4"/>
    <w:rsid w:val="008415B0"/>
    <w:rsid w:val="00857A6A"/>
    <w:rsid w:val="0090237F"/>
    <w:rsid w:val="009323E4"/>
    <w:rsid w:val="009353DC"/>
    <w:rsid w:val="009C0870"/>
    <w:rsid w:val="009E50C8"/>
    <w:rsid w:val="00A2283C"/>
    <w:rsid w:val="00A304C1"/>
    <w:rsid w:val="00A30E3D"/>
    <w:rsid w:val="00A83796"/>
    <w:rsid w:val="00AA2FF7"/>
    <w:rsid w:val="00AC26FD"/>
    <w:rsid w:val="00AE10CE"/>
    <w:rsid w:val="00AE42A5"/>
    <w:rsid w:val="00B11B78"/>
    <w:rsid w:val="00B15153"/>
    <w:rsid w:val="00B15694"/>
    <w:rsid w:val="00B2365F"/>
    <w:rsid w:val="00B522B5"/>
    <w:rsid w:val="00B531D9"/>
    <w:rsid w:val="00B86DE8"/>
    <w:rsid w:val="00B94760"/>
    <w:rsid w:val="00BB66CE"/>
    <w:rsid w:val="00BE272E"/>
    <w:rsid w:val="00C043AB"/>
    <w:rsid w:val="00C176BB"/>
    <w:rsid w:val="00C23708"/>
    <w:rsid w:val="00C44A11"/>
    <w:rsid w:val="00C673B8"/>
    <w:rsid w:val="00C82084"/>
    <w:rsid w:val="00CB6841"/>
    <w:rsid w:val="00CD381D"/>
    <w:rsid w:val="00CE7C75"/>
    <w:rsid w:val="00CF7C75"/>
    <w:rsid w:val="00D0122F"/>
    <w:rsid w:val="00D1116E"/>
    <w:rsid w:val="00D43B35"/>
    <w:rsid w:val="00D80D67"/>
    <w:rsid w:val="00D855F0"/>
    <w:rsid w:val="00D87E70"/>
    <w:rsid w:val="00D90920"/>
    <w:rsid w:val="00D97174"/>
    <w:rsid w:val="00DA043C"/>
    <w:rsid w:val="00DD1E96"/>
    <w:rsid w:val="00DD7A58"/>
    <w:rsid w:val="00E03E02"/>
    <w:rsid w:val="00E12D5F"/>
    <w:rsid w:val="00E1337F"/>
    <w:rsid w:val="00E16F85"/>
    <w:rsid w:val="00E202D5"/>
    <w:rsid w:val="00E270C2"/>
    <w:rsid w:val="00E27853"/>
    <w:rsid w:val="00E445ED"/>
    <w:rsid w:val="00E602F7"/>
    <w:rsid w:val="00EB5A4D"/>
    <w:rsid w:val="00EC4067"/>
    <w:rsid w:val="00EE7FED"/>
    <w:rsid w:val="00EF0DBB"/>
    <w:rsid w:val="00EF426E"/>
    <w:rsid w:val="00F02290"/>
    <w:rsid w:val="00F20E89"/>
    <w:rsid w:val="00F31F27"/>
    <w:rsid w:val="00F341B1"/>
    <w:rsid w:val="00F5537F"/>
    <w:rsid w:val="00F558CE"/>
    <w:rsid w:val="00F57285"/>
    <w:rsid w:val="00F63222"/>
    <w:rsid w:val="00F7546C"/>
    <w:rsid w:val="00FA1247"/>
    <w:rsid w:val="00FD5427"/>
    <w:rsid w:val="00FD7A1C"/>
    <w:rsid w:val="00FE0314"/>
    <w:rsid w:val="00FF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0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BB"/>
  </w:style>
  <w:style w:type="paragraph" w:styleId="Stopka">
    <w:name w:val="footer"/>
    <w:basedOn w:val="Normalny"/>
    <w:link w:val="StopkaZnak"/>
    <w:uiPriority w:val="99"/>
    <w:unhideWhenUsed/>
    <w:rsid w:val="00E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44B1-F909-4437-837B-12D34775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2324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68</cp:revision>
  <dcterms:created xsi:type="dcterms:W3CDTF">2018-07-13T07:56:00Z</dcterms:created>
  <dcterms:modified xsi:type="dcterms:W3CDTF">2018-08-30T04:27:00Z</dcterms:modified>
</cp:coreProperties>
</file>